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BD" w:rsidRDefault="00E05F68" w:rsidP="00E05F6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sz w:val="20"/>
          <w:szCs w:val="20"/>
          <w:lang w:eastAsia="pl-PL"/>
        </w:rPr>
      </w:pPr>
      <w:r w:rsidRPr="00D5211A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D5211A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>
        <w:rPr>
          <w:rFonts w:ascii="Times New Roman" w:hAnsi="Times New Roman" w:cs="Times New Roman"/>
          <w:sz w:val="20"/>
          <w:szCs w:val="20"/>
          <w:lang w:eastAsia="pl-PL"/>
        </w:rPr>
        <w:t>Zapytania ofertowego</w:t>
      </w:r>
    </w:p>
    <w:p w:rsidR="00E05F68" w:rsidRDefault="00E05F68" w:rsidP="00E05F6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02D98" w:rsidRPr="0077198E" w:rsidRDefault="00E05F68" w:rsidP="00E05F68">
      <w:pPr>
        <w:overflowPunct w:val="0"/>
        <w:autoSpaceDE w:val="0"/>
        <w:autoSpaceDN w:val="0"/>
        <w:adjustRightInd w:val="0"/>
        <w:spacing w:line="340" w:lineRule="atLeast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="00102D98"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………………………………….................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:rsidR="00102D98" w:rsidRPr="00B847E9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smallCaps/>
          <w:snapToGrid w:val="0"/>
          <w:color w:val="auto"/>
          <w:sz w:val="24"/>
        </w:rPr>
      </w:pPr>
      <w:r w:rsidRPr="00102D98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OŚWIADCZENIE </w:t>
      </w:r>
    </w:p>
    <w:p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</w:rPr>
      </w:pPr>
      <w:r w:rsidRPr="00102D98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 </w:t>
      </w:r>
      <w:r w:rsidRPr="00102D98">
        <w:rPr>
          <w:rFonts w:ascii="Times New Roman" w:hAnsi="Times New Roman" w:cs="Times New Roman"/>
          <w:b/>
          <w:bCs/>
          <w:snapToGrid w:val="0"/>
          <w:color w:val="auto"/>
          <w:sz w:val="24"/>
        </w:rPr>
        <w:t>BRAKU POWIĄZAŃ Z ZAMAWIAJĄCYM</w:t>
      </w:r>
    </w:p>
    <w:p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8"/>
          <w:szCs w:val="28"/>
        </w:rPr>
      </w:pPr>
    </w:p>
    <w:p w:rsidR="00102D98" w:rsidRPr="00B847E9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Cs w:val="28"/>
        </w:rPr>
      </w:pPr>
    </w:p>
    <w:p w:rsidR="00102D98" w:rsidRPr="00102D98" w:rsidRDefault="00102D98" w:rsidP="00102D98">
      <w:pPr>
        <w:spacing w:line="3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951599" w:rsidRPr="00F36EA8">
        <w:rPr>
          <w:rFonts w:ascii="Times New Roman" w:hAnsi="Times New Roman" w:cs="Times New Roman"/>
          <w:sz w:val="24"/>
          <w:szCs w:val="24"/>
        </w:rPr>
        <w:t xml:space="preserve">pełnienie funkcji inżyniera projektu nad realizacją zadania polegającego na wdrożeniu e-usług w </w:t>
      </w:r>
      <w:r w:rsidR="00A418CE">
        <w:rPr>
          <w:rFonts w:ascii="Times New Roman" w:hAnsi="Times New Roman" w:cs="Times New Roman"/>
          <w:sz w:val="24"/>
          <w:szCs w:val="24"/>
        </w:rPr>
        <w:t xml:space="preserve">Szpitalu Powiatowym im. </w:t>
      </w:r>
      <w:r w:rsidR="005447DF">
        <w:rPr>
          <w:rFonts w:ascii="Times New Roman" w:hAnsi="Times New Roman" w:cs="Times New Roman"/>
          <w:sz w:val="24"/>
          <w:szCs w:val="24"/>
        </w:rPr>
        <w:t>Jana Pawła II w Bartoszycach</w:t>
      </w:r>
      <w:r w:rsidR="00A62FBD">
        <w:rPr>
          <w:rFonts w:ascii="Times New Roman" w:hAnsi="Times New Roman" w:cs="Times New Roman"/>
          <w:sz w:val="24"/>
          <w:szCs w:val="24"/>
        </w:rPr>
        <w:t xml:space="preserve"> </w:t>
      </w: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:rsidR="00102D98" w:rsidRPr="00102D98" w:rsidRDefault="00102D98" w:rsidP="00102D98">
      <w:pPr>
        <w:spacing w:line="28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uczestniczeniu w spółce jako wspólnik spółki cywilnej lub spółki osobowej;</w:t>
      </w: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posiadaniu co najmniej 10 % udziałów lub akcji</w:t>
      </w:r>
      <w:r w:rsidR="00AD284D" w:rsidRPr="00AD284D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pl-PL"/>
        </w:rPr>
        <w:sym w:font="Symbol" w:char="F02A"/>
      </w: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pełnieniu funkcji członka organu nadzorczego lub zarządzającego, prokurenta, pełnomocnika,</w:t>
      </w: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2D98" w:rsidRPr="00102D98" w:rsidRDefault="00102D98" w:rsidP="00102D98">
      <w:pPr>
        <w:rPr>
          <w:rFonts w:ascii="Times New Roman" w:hAnsi="Times New Roman" w:cs="Times New Roman"/>
          <w:color w:val="auto"/>
          <w:lang w:eastAsia="pl-PL"/>
        </w:rPr>
      </w:pPr>
    </w:p>
    <w:p w:rsidR="00102D98" w:rsidRPr="00102D98" w:rsidRDefault="00102D98" w:rsidP="00102D98">
      <w:pPr>
        <w:rPr>
          <w:rFonts w:ascii="Times New Roman" w:hAnsi="Times New Roman" w:cs="Times New Roman"/>
          <w:color w:val="auto"/>
          <w:lang w:eastAsia="pl-PL"/>
        </w:rPr>
      </w:pPr>
    </w:p>
    <w:p w:rsidR="00102D98" w:rsidRPr="0077198E" w:rsidRDefault="00102D98" w:rsidP="00102D9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2D98" w:rsidRPr="00951599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32"/>
          <w:szCs w:val="24"/>
          <w:lang w:eastAsia="pl-PL"/>
        </w:rPr>
      </w:pPr>
    </w:p>
    <w:p w:rsidR="00102D98" w:rsidRPr="0077198E" w:rsidRDefault="00102D98" w:rsidP="00102D98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:rsidR="00102D98" w:rsidRPr="0077198E" w:rsidRDefault="00102D98" w:rsidP="00102D98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p w:rsidR="00951599" w:rsidRDefault="00951599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951599" w:rsidRDefault="00951599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102D98" w:rsidRPr="00AD284D" w:rsidRDefault="00AD284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AD284D">
        <w:rPr>
          <w:rFonts w:ascii="Times New Roman" w:hAnsi="Times New Roman" w:cs="Times New Roman"/>
          <w:sz w:val="24"/>
          <w:szCs w:val="16"/>
          <w:vertAlign w:val="superscript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84D">
        <w:rPr>
          <w:rFonts w:ascii="Times New Roman" w:hAnsi="Times New Roman" w:cs="Times New Roman"/>
          <w:sz w:val="16"/>
          <w:szCs w:val="16"/>
        </w:rPr>
        <w:t>jeżeli z przepisów prawa wynika niższy próg, należy podstawić właściwą wartość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02D98" w:rsidRPr="00AD284D" w:rsidSect="00377FE3">
      <w:headerReference w:type="default" r:id="rId8"/>
      <w:pgSz w:w="11906" w:h="16838" w:code="9"/>
      <w:pgMar w:top="1417" w:right="1417" w:bottom="1276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4F" w:rsidRDefault="001A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584F" w:rsidRDefault="001A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4F" w:rsidRDefault="001A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584F" w:rsidRDefault="001A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1A" w:rsidRPr="00E05F68" w:rsidRDefault="00951599" w:rsidP="00E05F68">
    <w:pPr>
      <w:pStyle w:val="Nagwek"/>
      <w:tabs>
        <w:tab w:val="clear" w:pos="4536"/>
        <w:tab w:val="clear" w:pos="9072"/>
      </w:tabs>
      <w:jc w:val="center"/>
      <w:rPr>
        <w:noProof/>
        <w:color w:val="808080"/>
        <w:lang w:eastAsia="pl-PL"/>
      </w:rPr>
    </w:pPr>
    <w:r w:rsidRPr="003A6D80">
      <w:rPr>
        <w:noProof/>
        <w:color w:val="808080"/>
        <w:lang w:eastAsia="pl-PL"/>
      </w:rPr>
      <w:drawing>
        <wp:inline distT="0" distB="0" distL="0" distR="0">
          <wp:extent cx="5760720" cy="506095"/>
          <wp:effectExtent l="0" t="0" r="0" b="825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  <w:lang w:eastAsia="pl-PL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3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1CBD"/>
    <w:rsid w:val="0008524A"/>
    <w:rsid w:val="000863C0"/>
    <w:rsid w:val="0009034E"/>
    <w:rsid w:val="00092114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2D98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4D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84F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36F76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3C1F"/>
    <w:rsid w:val="00374A2E"/>
    <w:rsid w:val="003779EE"/>
    <w:rsid w:val="00377BF5"/>
    <w:rsid w:val="00377FE3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0AB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47DF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474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506D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3E50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1599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4F69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17C40"/>
    <w:rsid w:val="00A2078C"/>
    <w:rsid w:val="00A325A7"/>
    <w:rsid w:val="00A36891"/>
    <w:rsid w:val="00A37E71"/>
    <w:rsid w:val="00A40E4A"/>
    <w:rsid w:val="00A418CE"/>
    <w:rsid w:val="00A42805"/>
    <w:rsid w:val="00A47615"/>
    <w:rsid w:val="00A50819"/>
    <w:rsid w:val="00A53724"/>
    <w:rsid w:val="00A6043D"/>
    <w:rsid w:val="00A613B4"/>
    <w:rsid w:val="00A61872"/>
    <w:rsid w:val="00A62FBD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284D"/>
    <w:rsid w:val="00AD6C04"/>
    <w:rsid w:val="00AD733F"/>
    <w:rsid w:val="00AE11A9"/>
    <w:rsid w:val="00AE21E0"/>
    <w:rsid w:val="00AE46DF"/>
    <w:rsid w:val="00AE48DE"/>
    <w:rsid w:val="00AE634C"/>
    <w:rsid w:val="00AE6B8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5B93"/>
    <w:rsid w:val="00B768B9"/>
    <w:rsid w:val="00B80BFE"/>
    <w:rsid w:val="00B8164A"/>
    <w:rsid w:val="00B82129"/>
    <w:rsid w:val="00B847E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321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55F"/>
    <w:rsid w:val="00CA5D3B"/>
    <w:rsid w:val="00CA6ED5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03E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4B86"/>
    <w:rsid w:val="00D57DFE"/>
    <w:rsid w:val="00D62967"/>
    <w:rsid w:val="00D720C3"/>
    <w:rsid w:val="00D76D9D"/>
    <w:rsid w:val="00D879E5"/>
    <w:rsid w:val="00D90EDB"/>
    <w:rsid w:val="00D929AF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05F68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3ED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5B0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3B63"/>
    <w:rsid w:val="00EF4AC2"/>
    <w:rsid w:val="00F02383"/>
    <w:rsid w:val="00F0390D"/>
    <w:rsid w:val="00F05356"/>
    <w:rsid w:val="00F06BE7"/>
    <w:rsid w:val="00F125DC"/>
    <w:rsid w:val="00F17224"/>
    <w:rsid w:val="00F17E9B"/>
    <w:rsid w:val="00F209F6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26D4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48D7-9E74-450F-8E65-77F3D41B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2020-04-21T09:59:00Z</dcterms:created>
  <dcterms:modified xsi:type="dcterms:W3CDTF">2020-04-25T11:20:00Z</dcterms:modified>
</cp:coreProperties>
</file>