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A19" w:rsidRPr="009711AF" w:rsidRDefault="007E346D" w:rsidP="007E346D">
      <w:pPr>
        <w:overflowPunct w:val="0"/>
        <w:autoSpaceDE w:val="0"/>
        <w:autoSpaceDN w:val="0"/>
        <w:adjustRightInd w:val="0"/>
        <w:spacing w:before="60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9711AF">
        <w:rPr>
          <w:rFonts w:ascii="Times New Roman" w:hAnsi="Times New Roman" w:cs="Times New Roman"/>
          <w:sz w:val="20"/>
          <w:szCs w:val="20"/>
          <w:lang w:eastAsia="pl-PL"/>
        </w:rPr>
        <w:t>Załącznik nr 2 do Zapytania ofertowego</w:t>
      </w:r>
    </w:p>
    <w:p w:rsidR="00AF3927" w:rsidRPr="009711AF" w:rsidRDefault="00AF3927" w:rsidP="006F1A19">
      <w:pPr>
        <w:overflowPunct w:val="0"/>
        <w:autoSpaceDE w:val="0"/>
        <w:autoSpaceDN w:val="0"/>
        <w:adjustRightInd w:val="0"/>
        <w:spacing w:before="60"/>
        <w:ind w:left="4253" w:firstLine="709"/>
        <w:jc w:val="center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9711AF">
        <w:rPr>
          <w:rFonts w:ascii="Times New Roman" w:hAnsi="Times New Roman" w:cs="Times New Roman"/>
          <w:color w:val="auto"/>
          <w:sz w:val="16"/>
          <w:szCs w:val="16"/>
          <w:lang w:eastAsia="pl-PL"/>
        </w:rPr>
        <w:t>.............................................................., ......................................</w:t>
      </w:r>
    </w:p>
    <w:p w:rsidR="00AF3927" w:rsidRPr="009711AF" w:rsidRDefault="00AF3927" w:rsidP="00AF3927">
      <w:pPr>
        <w:overflowPunct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9711AF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9711AF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9711AF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9711AF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9711AF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9711AF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9711AF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9711AF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  <w:t>miejscowość</w:t>
      </w:r>
      <w:r w:rsidRPr="009711AF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9711AF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  <w:t xml:space="preserve">       data</w:t>
      </w:r>
    </w:p>
    <w:p w:rsidR="00AF3927" w:rsidRPr="009711AF" w:rsidRDefault="00AF3927" w:rsidP="00AF3927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9711AF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  <w:r w:rsidRPr="009711AF">
        <w:rPr>
          <w:rFonts w:ascii="Times New Roman" w:hAnsi="Times New Roman" w:cs="Times New Roman"/>
          <w:color w:val="auto"/>
          <w:sz w:val="16"/>
          <w:szCs w:val="16"/>
          <w:lang w:eastAsia="pl-PL"/>
        </w:rPr>
        <w:tab/>
      </w:r>
    </w:p>
    <w:p w:rsidR="007E346D" w:rsidRPr="009711AF" w:rsidRDefault="007E346D" w:rsidP="00AF3927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bookmarkStart w:id="0" w:name="_GoBack"/>
      <w:bookmarkEnd w:id="0"/>
    </w:p>
    <w:p w:rsidR="00AF3927" w:rsidRPr="009711AF" w:rsidRDefault="00AF3927" w:rsidP="00AF3927">
      <w:pPr>
        <w:rPr>
          <w:rFonts w:ascii="Times New Roman" w:hAnsi="Times New Roman" w:cs="Times New Roman"/>
          <w:color w:val="auto"/>
          <w:sz w:val="14"/>
          <w:szCs w:val="16"/>
          <w:lang w:eastAsia="pl-PL"/>
        </w:rPr>
      </w:pPr>
    </w:p>
    <w:p w:rsidR="002A0C35" w:rsidRPr="009711AF" w:rsidRDefault="002A0C35" w:rsidP="002A0C35">
      <w:pPr>
        <w:spacing w:line="24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9711AF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 xml:space="preserve">Wskazanie wykonanej w okresie ostatnich 5 lat przed upływem terminu </w:t>
      </w:r>
      <w:r w:rsidRPr="009711AF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br/>
        <w:t>składania ofert, a jeżeli okres prowadzenia działalności jest krótszy – w tym okresie, min. jednej usługi</w:t>
      </w:r>
      <w:r w:rsidRPr="009711AF">
        <w:rPr>
          <w:rFonts w:ascii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polegającej na pełnieniu funkcji inżyniera projektu (inżyniera kontraktu) nad realizacją zamówienia o wartości nie mniejszej niż 2.000.000,00 złotych brutto w ramach jednego kontraktu (umowy) polegającego na wdrożeniu systemu informatycznego, dostawie sprzętu informatycznego i oprogramowania oraz przeszkoleniu personelu w zakresie wdrażanego systemu</w:t>
      </w:r>
    </w:p>
    <w:p w:rsidR="00AF3927" w:rsidRPr="009711AF" w:rsidRDefault="00AF3927" w:rsidP="00AF3927">
      <w:pPr>
        <w:spacing w:line="240" w:lineRule="atLeast"/>
        <w:rPr>
          <w:rFonts w:ascii="Times New Roman" w:hAnsi="Times New Roman" w:cs="Times New Roman"/>
          <w:b/>
          <w:color w:val="auto"/>
          <w:sz w:val="24"/>
          <w:szCs w:val="16"/>
          <w:lang w:eastAsia="pl-PL"/>
        </w:rPr>
      </w:pP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61"/>
        <w:gridCol w:w="3602"/>
      </w:tblGrid>
      <w:tr w:rsidR="00AF3927" w:rsidRPr="009711AF" w:rsidTr="00A67637">
        <w:trPr>
          <w:cantSplit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AF3927" w:rsidRPr="009711AF" w:rsidRDefault="00AF3927" w:rsidP="00AF39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9711AF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63" w:type="dxa"/>
            <w:gridSpan w:val="2"/>
            <w:vAlign w:val="center"/>
          </w:tcPr>
          <w:p w:rsidR="00AF3927" w:rsidRPr="009711AF" w:rsidRDefault="00AF3927" w:rsidP="00AF3927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9711A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Numer umowy (kontraktu):</w:t>
            </w:r>
          </w:p>
          <w:p w:rsidR="00AF3927" w:rsidRPr="009711AF" w:rsidRDefault="00AF3927" w:rsidP="00AF3927">
            <w:pPr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9711AF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AF3927" w:rsidRPr="009711AF" w:rsidTr="00A67637">
        <w:trPr>
          <w:cantSplit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AF3927" w:rsidRPr="009711AF" w:rsidRDefault="00AF3927" w:rsidP="00AF39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9711AF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863" w:type="dxa"/>
            <w:gridSpan w:val="2"/>
          </w:tcPr>
          <w:p w:rsidR="00AF3927" w:rsidRPr="009711AF" w:rsidRDefault="00AF3927" w:rsidP="00AF3927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9711A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Przedmiot umowy (kontraktu):</w:t>
            </w:r>
          </w:p>
          <w:p w:rsidR="00AF3927" w:rsidRPr="009711AF" w:rsidRDefault="00AF3927" w:rsidP="00AF3927">
            <w:pPr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9711AF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AF3927" w:rsidRPr="009711AF" w:rsidRDefault="00AF3927" w:rsidP="00AF3927">
            <w:pPr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9711AF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AF3927" w:rsidRPr="009711AF" w:rsidRDefault="00AF3927" w:rsidP="00AF3927">
            <w:pPr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9711AF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AF3927" w:rsidRPr="009711AF" w:rsidTr="00A67637">
        <w:trPr>
          <w:jc w:val="center"/>
        </w:trPr>
        <w:tc>
          <w:tcPr>
            <w:tcW w:w="610" w:type="dxa"/>
            <w:vAlign w:val="center"/>
          </w:tcPr>
          <w:p w:rsidR="00AF3927" w:rsidRPr="009711AF" w:rsidRDefault="00AF3927" w:rsidP="00AF39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9711AF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863" w:type="dxa"/>
            <w:gridSpan w:val="2"/>
          </w:tcPr>
          <w:p w:rsidR="00AF3927" w:rsidRPr="009711AF" w:rsidRDefault="00AF3927" w:rsidP="00AF3927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9711A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Nazwa zamawiającego:</w:t>
            </w:r>
          </w:p>
          <w:p w:rsidR="00AF3927" w:rsidRPr="009711AF" w:rsidRDefault="00AF3927" w:rsidP="00AF3927">
            <w:pPr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9711AF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AF3927" w:rsidRPr="009711AF" w:rsidRDefault="00AF3927" w:rsidP="00AF3927">
            <w:pPr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9711AF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…………………………………………………………………………………………………………………..</w:t>
            </w:r>
          </w:p>
          <w:p w:rsidR="00AF3927" w:rsidRPr="009711AF" w:rsidRDefault="00AF3927" w:rsidP="00AF3927">
            <w:pPr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9711AF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AF3927" w:rsidRPr="009711AF" w:rsidTr="00A67637">
        <w:trPr>
          <w:jc w:val="center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AF3927" w:rsidRPr="009711AF" w:rsidRDefault="00AF3927" w:rsidP="00AF39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9711AF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863" w:type="dxa"/>
            <w:gridSpan w:val="2"/>
            <w:tcBorders>
              <w:bottom w:val="single" w:sz="4" w:space="0" w:color="auto"/>
            </w:tcBorders>
          </w:tcPr>
          <w:p w:rsidR="00AF3927" w:rsidRPr="009711AF" w:rsidRDefault="00AF3927" w:rsidP="00AF3927">
            <w:pPr>
              <w:spacing w:after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9711A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Adres zamawiającego oraz imię i nazwisko osoby do kontaktów:</w:t>
            </w:r>
          </w:p>
          <w:p w:rsidR="00AF3927" w:rsidRPr="009711AF" w:rsidRDefault="00AF3927" w:rsidP="00AF3927">
            <w:pPr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9711AF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AF3927" w:rsidRPr="009711AF" w:rsidRDefault="00AF3927" w:rsidP="00AF3927">
            <w:pPr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9711AF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AF3927" w:rsidRPr="009711AF" w:rsidRDefault="00AF3927" w:rsidP="00AF3927">
            <w:pPr>
              <w:spacing w:after="12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9711AF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AF3927" w:rsidRPr="009711AF" w:rsidTr="00A67637">
        <w:trPr>
          <w:cantSplit/>
          <w:trHeight w:val="484"/>
          <w:jc w:val="center"/>
        </w:trPr>
        <w:tc>
          <w:tcPr>
            <w:tcW w:w="610" w:type="dxa"/>
            <w:vMerge w:val="restart"/>
            <w:vAlign w:val="center"/>
          </w:tcPr>
          <w:p w:rsidR="00AF3927" w:rsidRPr="009711AF" w:rsidRDefault="00AF3927" w:rsidP="00AF39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9711AF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863" w:type="dxa"/>
            <w:gridSpan w:val="2"/>
            <w:tcBorders>
              <w:bottom w:val="single" w:sz="4" w:space="0" w:color="auto"/>
            </w:tcBorders>
            <w:vAlign w:val="center"/>
          </w:tcPr>
          <w:p w:rsidR="00AF3927" w:rsidRPr="009711AF" w:rsidRDefault="00AF3927" w:rsidP="00AF392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9711A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Cechy zrealizowanej usługi odpowiadającej postawionym wymogom:</w:t>
            </w:r>
          </w:p>
        </w:tc>
      </w:tr>
      <w:tr w:rsidR="00AF3927" w:rsidRPr="009711AF" w:rsidTr="00970F57">
        <w:trPr>
          <w:cantSplit/>
          <w:trHeight w:val="1049"/>
          <w:jc w:val="center"/>
        </w:trPr>
        <w:tc>
          <w:tcPr>
            <w:tcW w:w="610" w:type="dxa"/>
            <w:vMerge/>
            <w:vAlign w:val="center"/>
          </w:tcPr>
          <w:p w:rsidR="00AF3927" w:rsidRPr="009711AF" w:rsidRDefault="00AF3927" w:rsidP="00AF39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5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3927" w:rsidRPr="009711AF" w:rsidRDefault="00A67637" w:rsidP="002F1152">
            <w:pPr>
              <w:ind w:left="-57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9711AF">
              <w:rPr>
                <w:rFonts w:ascii="Times New Roman" w:hAnsi="Times New Roman"/>
                <w:sz w:val="20"/>
                <w:szCs w:val="20"/>
              </w:rPr>
              <w:t xml:space="preserve">pełnienie </w:t>
            </w:r>
            <w:r w:rsidR="00970F57" w:rsidRPr="009711AF">
              <w:rPr>
                <w:rFonts w:ascii="Times New Roman" w:hAnsi="Times New Roman"/>
                <w:bCs/>
                <w:sz w:val="20"/>
                <w:szCs w:val="20"/>
              </w:rPr>
              <w:t>funkcji inżyniera projektu</w:t>
            </w:r>
            <w:r w:rsidR="002A0C35" w:rsidRPr="009711AF">
              <w:rPr>
                <w:rFonts w:ascii="Times New Roman" w:hAnsi="Times New Roman"/>
                <w:bCs/>
                <w:sz w:val="20"/>
                <w:szCs w:val="20"/>
              </w:rPr>
              <w:t xml:space="preserve"> (inżyniera kontraktu) </w:t>
            </w:r>
            <w:r w:rsidR="00970F57" w:rsidRPr="009711AF">
              <w:rPr>
                <w:rFonts w:ascii="Times New Roman" w:hAnsi="Times New Roman"/>
                <w:bCs/>
                <w:sz w:val="20"/>
                <w:szCs w:val="20"/>
              </w:rPr>
              <w:t xml:space="preserve"> nad realizacją zamówienia polegającego na wdrożeniu systemu informatycznego, dostawie sprzętu informatycznego i oprogramowania oraz przeszkoleniu personelu w zakresie wdrażanego systemu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927" w:rsidRPr="009711AF" w:rsidRDefault="00AF3927" w:rsidP="00A31FE3">
            <w:pPr>
              <w:spacing w:after="40" w:line="22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9711AF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wartość </w:t>
            </w:r>
            <w:r w:rsidR="00E52881" w:rsidRPr="009711AF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nadzorowan</w:t>
            </w:r>
            <w:r w:rsidR="00970F57" w:rsidRPr="009711AF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ego zamówienia </w:t>
            </w:r>
            <w:r w:rsidR="00970F57" w:rsidRPr="009711AF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br/>
            </w:r>
            <w:r w:rsidR="00970F57" w:rsidRPr="009711A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w ramach jednego kontraktu (umowy)</w:t>
            </w:r>
            <w:r w:rsidRPr="009711AF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:</w:t>
            </w:r>
          </w:p>
          <w:p w:rsidR="00AF3927" w:rsidRPr="009711AF" w:rsidRDefault="00AF3927" w:rsidP="00970F57">
            <w:pPr>
              <w:spacing w:line="34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9711AF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........................................ złotych brutto</w:t>
            </w:r>
          </w:p>
        </w:tc>
      </w:tr>
      <w:tr w:rsidR="00AF3927" w:rsidRPr="009711AF" w:rsidTr="00A67637">
        <w:trPr>
          <w:jc w:val="center"/>
        </w:trPr>
        <w:tc>
          <w:tcPr>
            <w:tcW w:w="610" w:type="dxa"/>
            <w:vAlign w:val="center"/>
          </w:tcPr>
          <w:p w:rsidR="00AF3927" w:rsidRPr="009711AF" w:rsidRDefault="00AF3927" w:rsidP="00AF39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9711AF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863" w:type="dxa"/>
            <w:gridSpan w:val="2"/>
          </w:tcPr>
          <w:p w:rsidR="00AF3927" w:rsidRPr="009711AF" w:rsidRDefault="00AF3927" w:rsidP="00AF3927">
            <w:pPr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9711A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Data rozpoczęcia usługi:</w:t>
            </w:r>
          </w:p>
          <w:p w:rsidR="00AF3927" w:rsidRPr="009711AF" w:rsidRDefault="00AF3927" w:rsidP="00AF3927">
            <w:pPr>
              <w:spacing w:after="12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9711AF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AF3927" w:rsidRPr="009711AF" w:rsidTr="00A67637">
        <w:trPr>
          <w:jc w:val="center"/>
        </w:trPr>
        <w:tc>
          <w:tcPr>
            <w:tcW w:w="610" w:type="dxa"/>
            <w:vAlign w:val="center"/>
          </w:tcPr>
          <w:p w:rsidR="00AF3927" w:rsidRPr="009711AF" w:rsidRDefault="00AF3927" w:rsidP="00AF392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9711AF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863" w:type="dxa"/>
            <w:gridSpan w:val="2"/>
          </w:tcPr>
          <w:p w:rsidR="00AF3927" w:rsidRPr="009711AF" w:rsidRDefault="00AF3927" w:rsidP="00AF3927">
            <w:pPr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9711A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Data zakończenia usługi:</w:t>
            </w:r>
          </w:p>
          <w:p w:rsidR="00AF3927" w:rsidRPr="009711AF" w:rsidRDefault="00AF3927" w:rsidP="00AF3927">
            <w:pPr>
              <w:spacing w:after="12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9711AF">
              <w:rPr>
                <w:rFonts w:ascii="Arial" w:hAnsi="Arial" w:cs="Times New Roman"/>
                <w:color w:val="auto"/>
                <w:sz w:val="18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A67637" w:rsidRPr="009711AF" w:rsidRDefault="00A67637" w:rsidP="00AF3927">
      <w:pPr>
        <w:jc w:val="both"/>
        <w:rPr>
          <w:rFonts w:ascii="Times New Roman" w:hAnsi="Times New Roman" w:cs="Times New Roman"/>
          <w:color w:val="auto"/>
          <w:sz w:val="24"/>
          <w:szCs w:val="16"/>
          <w:lang w:eastAsia="pl-PL"/>
        </w:rPr>
      </w:pPr>
    </w:p>
    <w:p w:rsidR="00AF3927" w:rsidRPr="009711AF" w:rsidRDefault="00AF3927" w:rsidP="00AF3927">
      <w:pPr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9711AF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Do wskazanej usługi załączamy dokument potwierdzający, że usługa została wykonana należycie.</w:t>
      </w:r>
    </w:p>
    <w:p w:rsidR="00AF3927" w:rsidRPr="009711AF" w:rsidRDefault="00AF3927" w:rsidP="00AF3927">
      <w:pPr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</w:p>
    <w:p w:rsidR="007E346D" w:rsidRPr="009711AF" w:rsidRDefault="007E346D" w:rsidP="00AF3927">
      <w:pPr>
        <w:jc w:val="both"/>
        <w:rPr>
          <w:rFonts w:ascii="Times New Roman" w:hAnsi="Times New Roman" w:cs="Times New Roman"/>
          <w:color w:val="auto"/>
          <w:sz w:val="24"/>
          <w:szCs w:val="20"/>
          <w:lang w:eastAsia="pl-PL"/>
        </w:rPr>
      </w:pPr>
    </w:p>
    <w:p w:rsidR="00AF3927" w:rsidRPr="009711AF" w:rsidRDefault="00AF3927" w:rsidP="00AF3927">
      <w:pPr>
        <w:ind w:left="6379"/>
        <w:rPr>
          <w:rFonts w:ascii="Times New Roman" w:hAnsi="Times New Roman" w:cs="Times New Roman"/>
          <w:color w:val="auto"/>
          <w:sz w:val="16"/>
          <w:szCs w:val="20"/>
          <w:lang w:eastAsia="pl-PL"/>
        </w:rPr>
      </w:pPr>
      <w:r w:rsidRPr="009711AF">
        <w:rPr>
          <w:rFonts w:ascii="Times New Roman" w:hAnsi="Times New Roman" w:cs="Times New Roman"/>
          <w:color w:val="auto"/>
          <w:sz w:val="16"/>
          <w:szCs w:val="20"/>
          <w:lang w:eastAsia="pl-PL"/>
        </w:rPr>
        <w:t xml:space="preserve">Podpis(y) osób upoważnionych </w:t>
      </w:r>
    </w:p>
    <w:p w:rsidR="00AF3927" w:rsidRPr="009711AF" w:rsidRDefault="00AF3927" w:rsidP="00AF3927">
      <w:pPr>
        <w:ind w:left="6379"/>
        <w:rPr>
          <w:rFonts w:ascii="Times New Roman" w:hAnsi="Times New Roman" w:cs="Times New Roman"/>
          <w:color w:val="auto"/>
          <w:sz w:val="16"/>
          <w:szCs w:val="20"/>
          <w:lang w:eastAsia="pl-PL"/>
        </w:rPr>
      </w:pPr>
      <w:r w:rsidRPr="009711AF">
        <w:rPr>
          <w:rFonts w:ascii="Times New Roman" w:hAnsi="Times New Roman" w:cs="Times New Roman"/>
          <w:color w:val="auto"/>
          <w:sz w:val="16"/>
          <w:szCs w:val="20"/>
          <w:lang w:eastAsia="pl-PL"/>
        </w:rPr>
        <w:t xml:space="preserve"> do składania oświadczeń woli </w:t>
      </w:r>
    </w:p>
    <w:p w:rsidR="00E52881" w:rsidRDefault="00AF3927" w:rsidP="00C13FDC">
      <w:pPr>
        <w:ind w:left="6379"/>
        <w:rPr>
          <w:rFonts w:ascii="Times New Roman" w:hAnsi="Times New Roman" w:cs="Times New Roman"/>
          <w:color w:val="auto"/>
          <w:sz w:val="16"/>
          <w:szCs w:val="20"/>
          <w:lang w:eastAsia="pl-PL"/>
        </w:rPr>
      </w:pPr>
      <w:r w:rsidRPr="009711AF">
        <w:rPr>
          <w:rFonts w:ascii="Times New Roman" w:hAnsi="Times New Roman" w:cs="Times New Roman"/>
          <w:color w:val="auto"/>
          <w:sz w:val="16"/>
          <w:szCs w:val="20"/>
          <w:lang w:eastAsia="pl-PL"/>
        </w:rPr>
        <w:t xml:space="preserve">      w imieniu wykonawcy</w:t>
      </w:r>
    </w:p>
    <w:sectPr w:rsidR="00E52881" w:rsidSect="00CD03A8">
      <w:headerReference w:type="default" r:id="rId8"/>
      <w:pgSz w:w="11906" w:h="16838" w:code="9"/>
      <w:pgMar w:top="1417" w:right="1417" w:bottom="851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980" w:rsidRDefault="007429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42980" w:rsidRDefault="007429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yriad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980" w:rsidRDefault="007429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42980" w:rsidRDefault="007429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11A" w:rsidRPr="007E346D" w:rsidRDefault="009924F5" w:rsidP="007E346D">
    <w:pPr>
      <w:pStyle w:val="Nagwek"/>
      <w:tabs>
        <w:tab w:val="clear" w:pos="4536"/>
        <w:tab w:val="clear" w:pos="9072"/>
      </w:tabs>
      <w:ind w:left="-426"/>
      <w:jc w:val="center"/>
      <w:rPr>
        <w:noProof/>
        <w:color w:val="808080"/>
        <w:lang w:eastAsia="pl-PL"/>
      </w:rPr>
    </w:pPr>
    <w:r>
      <w:rPr>
        <w:noProof/>
        <w:color w:val="808080"/>
        <w:lang w:eastAsia="pl-PL"/>
      </w:rPr>
      <w:drawing>
        <wp:inline distT="0" distB="0" distL="0" distR="0">
          <wp:extent cx="6334125" cy="552450"/>
          <wp:effectExtent l="19050" t="0" r="9525" b="0"/>
          <wp:docPr id="1" name="Obraz 1" descr="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70F57">
      <w:rPr>
        <w:rFonts w:ascii="Times New Roman" w:hAnsi="Times New Roman" w:cs="Times New Roman"/>
        <w:sz w:val="20"/>
        <w:szCs w:val="20"/>
        <w:lang w:eastAsia="pl-PL"/>
      </w:rPr>
      <w:t xml:space="preserve">               </w:t>
    </w:r>
    <w:r w:rsidR="00970F57">
      <w:rPr>
        <w:rFonts w:ascii="Times New Roman" w:hAnsi="Times New Roman" w:cs="Times New Roman"/>
        <w:sz w:val="20"/>
        <w:szCs w:val="20"/>
        <w:lang w:eastAsia="pl-PL"/>
      </w:rPr>
      <w:tab/>
    </w:r>
    <w:r w:rsidR="00970F57">
      <w:rPr>
        <w:rFonts w:ascii="Times New Roman" w:hAnsi="Times New Roman" w:cs="Times New Roman"/>
        <w:sz w:val="20"/>
        <w:szCs w:val="20"/>
        <w:lang w:eastAsia="pl-PL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A80519E"/>
    <w:name w:val="WW8Num4"/>
    <w:lvl w:ilvl="0">
      <w:start w:val="1"/>
      <w:numFmt w:val="decimal"/>
      <w:lvlText w:val=" %1."/>
      <w:lvlJc w:val="left"/>
      <w:pPr>
        <w:tabs>
          <w:tab w:val="num" w:pos="531"/>
        </w:tabs>
        <w:ind w:left="928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2551" w:hanging="56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multilevel"/>
    <w:tmpl w:val="123E4218"/>
    <w:name w:val="WW8Num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2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000000A"/>
    <w:multiLevelType w:val="multilevel"/>
    <w:tmpl w:val="9176E36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6" w15:restartNumberingAfterBreak="0">
    <w:nsid w:val="00000018"/>
    <w:multiLevelType w:val="multilevel"/>
    <w:tmpl w:val="42C00D9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1B"/>
    <w:multiLevelType w:val="multilevel"/>
    <w:tmpl w:val="3D181016"/>
    <w:name w:val="WW8Num3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iCs/>
      </w:rPr>
    </w:lvl>
  </w:abstractNum>
  <w:abstractNum w:abstractNumId="8" w15:restartNumberingAfterBreak="0">
    <w:nsid w:val="00000022"/>
    <w:multiLevelType w:val="multilevel"/>
    <w:tmpl w:val="00000022"/>
    <w:name w:val="WW8Num4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11773F8"/>
    <w:multiLevelType w:val="singleLevel"/>
    <w:tmpl w:val="46604708"/>
    <w:lvl w:ilvl="0">
      <w:start w:val="1"/>
      <w:numFmt w:val="decimal"/>
      <w:lvlText w:val="%1."/>
      <w:lvlJc w:val="left"/>
      <w:pPr>
        <w:ind w:left="2149" w:hanging="360"/>
      </w:pPr>
      <w:rPr>
        <w:rFonts w:hint="default"/>
        <w:b w:val="0"/>
        <w:i w:val="0"/>
        <w:sz w:val="24"/>
      </w:rPr>
    </w:lvl>
  </w:abstractNum>
  <w:abstractNum w:abstractNumId="10" w15:restartNumberingAfterBreak="0">
    <w:nsid w:val="02E83432"/>
    <w:multiLevelType w:val="hybridMultilevel"/>
    <w:tmpl w:val="8C04F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D57C22"/>
    <w:multiLevelType w:val="hybridMultilevel"/>
    <w:tmpl w:val="F1B41F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78236D3"/>
    <w:multiLevelType w:val="hybridMultilevel"/>
    <w:tmpl w:val="DC16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2079B"/>
    <w:multiLevelType w:val="hybridMultilevel"/>
    <w:tmpl w:val="F5AEA6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8D9304A"/>
    <w:multiLevelType w:val="hybridMultilevel"/>
    <w:tmpl w:val="3196CDA4"/>
    <w:lvl w:ilvl="0" w:tplc="0415000F">
      <w:start w:val="1"/>
      <w:numFmt w:val="decimal"/>
      <w:lvlText w:val="%1.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5" w15:restartNumberingAfterBreak="0">
    <w:nsid w:val="0BCC3B20"/>
    <w:multiLevelType w:val="hybridMultilevel"/>
    <w:tmpl w:val="08AC12A6"/>
    <w:lvl w:ilvl="0" w:tplc="FB9E80AE">
      <w:start w:val="1"/>
      <w:numFmt w:val="lowerLetter"/>
      <w:lvlText w:val="%1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3F0D0E"/>
    <w:multiLevelType w:val="hybridMultilevel"/>
    <w:tmpl w:val="674EB988"/>
    <w:lvl w:ilvl="0" w:tplc="3E20CC6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E9A49A8"/>
    <w:multiLevelType w:val="hybridMultilevel"/>
    <w:tmpl w:val="0A36F7C2"/>
    <w:lvl w:ilvl="0" w:tplc="F3408C5C">
      <w:start w:val="2"/>
      <w:numFmt w:val="decimal"/>
      <w:lvlText w:val="%1."/>
      <w:lvlJc w:val="left"/>
      <w:pPr>
        <w:ind w:left="1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352749"/>
    <w:multiLevelType w:val="hybridMultilevel"/>
    <w:tmpl w:val="959E730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0C17F87"/>
    <w:multiLevelType w:val="singleLevel"/>
    <w:tmpl w:val="6AB2C0F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</w:abstractNum>
  <w:abstractNum w:abstractNumId="20" w15:restartNumberingAfterBreak="0">
    <w:nsid w:val="15435461"/>
    <w:multiLevelType w:val="multilevel"/>
    <w:tmpl w:val="791E0C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8401007"/>
    <w:multiLevelType w:val="hybridMultilevel"/>
    <w:tmpl w:val="FA7625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9F86DD5"/>
    <w:multiLevelType w:val="hybridMultilevel"/>
    <w:tmpl w:val="A626A124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9FE5A5A"/>
    <w:multiLevelType w:val="hybridMultilevel"/>
    <w:tmpl w:val="F99A5678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B0245C1"/>
    <w:multiLevelType w:val="hybridMultilevel"/>
    <w:tmpl w:val="07EEA31C"/>
    <w:lvl w:ilvl="0" w:tplc="4660470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D092094"/>
    <w:multiLevelType w:val="hybridMultilevel"/>
    <w:tmpl w:val="2B4C69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40F1BD5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4161FFB"/>
    <w:multiLevelType w:val="hybridMultilevel"/>
    <w:tmpl w:val="D722C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96744D5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287677D1"/>
    <w:multiLevelType w:val="hybridMultilevel"/>
    <w:tmpl w:val="9D94B502"/>
    <w:lvl w:ilvl="0" w:tplc="B3EA9126">
      <w:start w:val="1"/>
      <w:numFmt w:val="bullet"/>
      <w:pStyle w:val="Listapunktowanapoziom1"/>
      <w:lvlText w:val=""/>
      <w:lvlJc w:val="left"/>
      <w:pPr>
        <w:ind w:left="162" w:hanging="360"/>
      </w:pPr>
      <w:rPr>
        <w:rFonts w:ascii="Wingdings" w:hAnsi="Wingdings" w:hint="default"/>
      </w:rPr>
    </w:lvl>
    <w:lvl w:ilvl="1" w:tplc="ADD2C1E6">
      <w:start w:val="1"/>
      <w:numFmt w:val="bullet"/>
      <w:pStyle w:val="Listapunktowanapoziom1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29" w15:restartNumberingAfterBreak="0">
    <w:nsid w:val="28EA464A"/>
    <w:multiLevelType w:val="hybridMultilevel"/>
    <w:tmpl w:val="376A6BAE"/>
    <w:lvl w:ilvl="0" w:tplc="30C44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4DD9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5E88E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BCD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5290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EFE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4402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8EE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D82E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B8C4D74"/>
    <w:multiLevelType w:val="hybridMultilevel"/>
    <w:tmpl w:val="5FEEC062"/>
    <w:lvl w:ilvl="0" w:tplc="FCDC41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B977AB1"/>
    <w:multiLevelType w:val="hybridMultilevel"/>
    <w:tmpl w:val="7C8A5EF4"/>
    <w:lvl w:ilvl="0" w:tplc="767A99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38875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026F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AED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00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CEA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C2B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49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2B5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2D6700"/>
    <w:multiLevelType w:val="hybridMultilevel"/>
    <w:tmpl w:val="CC14901A"/>
    <w:lvl w:ilvl="0" w:tplc="46604708">
      <w:start w:val="1"/>
      <w:numFmt w:val="decimal"/>
      <w:lvlText w:val="%1."/>
      <w:lvlJc w:val="left"/>
      <w:pPr>
        <w:tabs>
          <w:tab w:val="num" w:pos="2149"/>
        </w:tabs>
        <w:ind w:left="2073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4417A7"/>
    <w:multiLevelType w:val="hybridMultilevel"/>
    <w:tmpl w:val="DFA07D94"/>
    <w:lvl w:ilvl="0" w:tplc="307C70DA">
      <w:start w:val="1"/>
      <w:numFmt w:val="decimal"/>
      <w:lvlText w:val="%1)"/>
      <w:lvlJc w:val="left"/>
      <w:pPr>
        <w:ind w:left="100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8985FFD"/>
    <w:multiLevelType w:val="hybridMultilevel"/>
    <w:tmpl w:val="486E1E56"/>
    <w:lvl w:ilvl="0" w:tplc="7E2010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CB10A9A"/>
    <w:multiLevelType w:val="hybridMultilevel"/>
    <w:tmpl w:val="7F22DFBC"/>
    <w:lvl w:ilvl="0" w:tplc="0F3CB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E9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5E1A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9C6A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298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C4E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4A89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064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E28D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FB00CC3"/>
    <w:multiLevelType w:val="hybridMultilevel"/>
    <w:tmpl w:val="8084E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B4275E"/>
    <w:multiLevelType w:val="hybridMultilevel"/>
    <w:tmpl w:val="25BCE4B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3FE2070F"/>
    <w:multiLevelType w:val="hybridMultilevel"/>
    <w:tmpl w:val="F2CAF61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AE0D5E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2003549"/>
    <w:multiLevelType w:val="hybridMultilevel"/>
    <w:tmpl w:val="C28E58F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1" w15:restartNumberingAfterBreak="0">
    <w:nsid w:val="42462907"/>
    <w:multiLevelType w:val="hybridMultilevel"/>
    <w:tmpl w:val="3B28FF30"/>
    <w:lvl w:ilvl="0" w:tplc="7004EA40">
      <w:start w:val="1"/>
      <w:numFmt w:val="lowerLetter"/>
      <w:lvlText w:val="%1)"/>
      <w:lvlJc w:val="left"/>
      <w:pPr>
        <w:ind w:left="1146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428B02E2"/>
    <w:multiLevelType w:val="hybridMultilevel"/>
    <w:tmpl w:val="A09C2982"/>
    <w:lvl w:ilvl="0" w:tplc="5B4606C8">
      <w:start w:val="3"/>
      <w:numFmt w:val="decimal"/>
      <w:lvlText w:val="%1."/>
      <w:lvlJc w:val="left"/>
      <w:pPr>
        <w:ind w:left="1288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EB5976"/>
    <w:multiLevelType w:val="hybridMultilevel"/>
    <w:tmpl w:val="C0146BEA"/>
    <w:lvl w:ilvl="0" w:tplc="46604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0731EE"/>
    <w:multiLevelType w:val="hybridMultilevel"/>
    <w:tmpl w:val="167E4D86"/>
    <w:lvl w:ilvl="0" w:tplc="F38E3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486BB2" w:tentative="1">
      <w:start w:val="1"/>
      <w:numFmt w:val="lowerLetter"/>
      <w:lvlText w:val="%2."/>
      <w:lvlJc w:val="left"/>
      <w:pPr>
        <w:ind w:left="1440" w:hanging="360"/>
      </w:pPr>
    </w:lvl>
    <w:lvl w:ilvl="2" w:tplc="1EA856EE" w:tentative="1">
      <w:start w:val="1"/>
      <w:numFmt w:val="lowerRoman"/>
      <w:lvlText w:val="%3."/>
      <w:lvlJc w:val="right"/>
      <w:pPr>
        <w:ind w:left="2160" w:hanging="180"/>
      </w:pPr>
    </w:lvl>
    <w:lvl w:ilvl="3" w:tplc="427AA450" w:tentative="1">
      <w:start w:val="1"/>
      <w:numFmt w:val="decimal"/>
      <w:lvlText w:val="%4."/>
      <w:lvlJc w:val="left"/>
      <w:pPr>
        <w:ind w:left="2880" w:hanging="360"/>
      </w:pPr>
    </w:lvl>
    <w:lvl w:ilvl="4" w:tplc="2524312A" w:tentative="1">
      <w:start w:val="1"/>
      <w:numFmt w:val="lowerLetter"/>
      <w:lvlText w:val="%5."/>
      <w:lvlJc w:val="left"/>
      <w:pPr>
        <w:ind w:left="3600" w:hanging="360"/>
      </w:pPr>
    </w:lvl>
    <w:lvl w:ilvl="5" w:tplc="7742B196" w:tentative="1">
      <w:start w:val="1"/>
      <w:numFmt w:val="lowerRoman"/>
      <w:lvlText w:val="%6."/>
      <w:lvlJc w:val="right"/>
      <w:pPr>
        <w:ind w:left="4320" w:hanging="180"/>
      </w:pPr>
    </w:lvl>
    <w:lvl w:ilvl="6" w:tplc="6C8CA510" w:tentative="1">
      <w:start w:val="1"/>
      <w:numFmt w:val="decimal"/>
      <w:lvlText w:val="%7."/>
      <w:lvlJc w:val="left"/>
      <w:pPr>
        <w:ind w:left="5040" w:hanging="360"/>
      </w:pPr>
    </w:lvl>
    <w:lvl w:ilvl="7" w:tplc="DACC62CE" w:tentative="1">
      <w:start w:val="1"/>
      <w:numFmt w:val="lowerLetter"/>
      <w:lvlText w:val="%8."/>
      <w:lvlJc w:val="left"/>
      <w:pPr>
        <w:ind w:left="5760" w:hanging="360"/>
      </w:pPr>
    </w:lvl>
    <w:lvl w:ilvl="8" w:tplc="ED462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655040"/>
    <w:multiLevelType w:val="hybridMultilevel"/>
    <w:tmpl w:val="D0804C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55CF25DE"/>
    <w:multiLevelType w:val="hybridMultilevel"/>
    <w:tmpl w:val="C8201D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57164258"/>
    <w:multiLevelType w:val="hybridMultilevel"/>
    <w:tmpl w:val="A0C63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AFB0777"/>
    <w:multiLevelType w:val="hybridMultilevel"/>
    <w:tmpl w:val="1116EF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5C573921"/>
    <w:multiLevelType w:val="multilevel"/>
    <w:tmpl w:val="0415001F"/>
    <w:name w:val="WW8Num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C59050B"/>
    <w:multiLevelType w:val="hybridMultilevel"/>
    <w:tmpl w:val="486E1E56"/>
    <w:lvl w:ilvl="0" w:tplc="3094F7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D02A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E05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25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4DE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0E0E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723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85C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F056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EA411FD"/>
    <w:multiLevelType w:val="hybridMultilevel"/>
    <w:tmpl w:val="31A87FA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600A26E7"/>
    <w:multiLevelType w:val="hybridMultilevel"/>
    <w:tmpl w:val="5AE21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4912F8"/>
    <w:multiLevelType w:val="hybridMultilevel"/>
    <w:tmpl w:val="7C924DCE"/>
    <w:lvl w:ilvl="0" w:tplc="41AEFC6E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F05E34"/>
    <w:multiLevelType w:val="hybridMultilevel"/>
    <w:tmpl w:val="5CDCD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D51C71"/>
    <w:multiLevelType w:val="hybridMultilevel"/>
    <w:tmpl w:val="A592687C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7" w15:restartNumberingAfterBreak="0">
    <w:nsid w:val="6D02476B"/>
    <w:multiLevelType w:val="hybridMultilevel"/>
    <w:tmpl w:val="92462360"/>
    <w:lvl w:ilvl="0" w:tplc="A7668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DAD0EC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77A93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D07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CB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6EB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002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EDB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48B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D0526C1"/>
    <w:multiLevelType w:val="hybridMultilevel"/>
    <w:tmpl w:val="167E4D86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A14990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5A6F04"/>
    <w:multiLevelType w:val="hybridMultilevel"/>
    <w:tmpl w:val="9604BD8E"/>
    <w:lvl w:ilvl="0" w:tplc="0415001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3F3775"/>
    <w:multiLevelType w:val="hybridMultilevel"/>
    <w:tmpl w:val="B2F4B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1B1B53"/>
    <w:multiLevelType w:val="hybridMultilevel"/>
    <w:tmpl w:val="0290B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901BAB"/>
    <w:multiLevelType w:val="hybridMultilevel"/>
    <w:tmpl w:val="167E4D86"/>
    <w:lvl w:ilvl="0" w:tplc="0415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FB6EC4"/>
    <w:multiLevelType w:val="hybridMultilevel"/>
    <w:tmpl w:val="A25AFA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5E8FC90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3DE668D"/>
    <w:multiLevelType w:val="hybridMultilevel"/>
    <w:tmpl w:val="ECBEF66A"/>
    <w:lvl w:ilvl="0" w:tplc="A98CF3D6">
      <w:start w:val="1"/>
      <w:numFmt w:val="decimal"/>
      <w:lvlText w:val="%1."/>
      <w:lvlJc w:val="left"/>
      <w:pPr>
        <w:ind w:left="720" w:hanging="360"/>
      </w:p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442A10"/>
    <w:multiLevelType w:val="hybridMultilevel"/>
    <w:tmpl w:val="580C543C"/>
    <w:lvl w:ilvl="0" w:tplc="B1D23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9476FD2"/>
    <w:multiLevelType w:val="hybridMultilevel"/>
    <w:tmpl w:val="647A1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A2E102D"/>
    <w:multiLevelType w:val="multilevel"/>
    <w:tmpl w:val="264EEC94"/>
    <w:styleLink w:val="StylPunktowane9pt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color w:val="0000FF"/>
      </w:rPr>
    </w:lvl>
    <w:lvl w:ilvl="1">
      <w:start w:val="1"/>
      <w:numFmt w:val="bullet"/>
      <w:lvlText w:val="۞"/>
      <w:lvlJc w:val="left"/>
      <w:pPr>
        <w:tabs>
          <w:tab w:val="num" w:pos="1505"/>
        </w:tabs>
        <w:ind w:left="1505" w:hanging="425"/>
      </w:pPr>
      <w:rPr>
        <w:rFonts w:ascii="Arial" w:hAnsi="Arial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D6853C8"/>
    <w:multiLevelType w:val="hybridMultilevel"/>
    <w:tmpl w:val="B3FA24C0"/>
    <w:lvl w:ilvl="0" w:tplc="46F23DB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 w15:restartNumberingAfterBreak="0">
    <w:nsid w:val="7DAE4C62"/>
    <w:multiLevelType w:val="hybridMultilevel"/>
    <w:tmpl w:val="79C86B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7E8F1751"/>
    <w:multiLevelType w:val="hybridMultilevel"/>
    <w:tmpl w:val="86722F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7"/>
  </w:num>
  <w:num w:numId="2">
    <w:abstractNumId w:val="31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7"/>
  </w:num>
  <w:num w:numId="11">
    <w:abstractNumId w:val="51"/>
  </w:num>
  <w:num w:numId="12">
    <w:abstractNumId w:val="58"/>
  </w:num>
  <w:num w:numId="13">
    <w:abstractNumId w:val="59"/>
  </w:num>
  <w:num w:numId="14">
    <w:abstractNumId w:val="62"/>
  </w:num>
  <w:num w:numId="15">
    <w:abstractNumId w:val="44"/>
  </w:num>
  <w:num w:numId="16">
    <w:abstractNumId w:val="39"/>
  </w:num>
  <w:num w:numId="17">
    <w:abstractNumId w:val="34"/>
  </w:num>
  <w:num w:numId="18">
    <w:abstractNumId w:val="20"/>
  </w:num>
  <w:num w:numId="19">
    <w:abstractNumId w:val="28"/>
  </w:num>
  <w:num w:numId="20">
    <w:abstractNumId w:val="67"/>
  </w:num>
  <w:num w:numId="21">
    <w:abstractNumId w:val="53"/>
  </w:num>
  <w:num w:numId="22">
    <w:abstractNumId w:val="14"/>
  </w:num>
  <w:num w:numId="23">
    <w:abstractNumId w:val="33"/>
  </w:num>
  <w:num w:numId="24">
    <w:abstractNumId w:val="13"/>
  </w:num>
  <w:num w:numId="25">
    <w:abstractNumId w:val="63"/>
  </w:num>
  <w:num w:numId="26">
    <w:abstractNumId w:val="70"/>
  </w:num>
  <w:num w:numId="27">
    <w:abstractNumId w:val="16"/>
  </w:num>
  <w:num w:numId="28">
    <w:abstractNumId w:val="41"/>
  </w:num>
  <w:num w:numId="29">
    <w:abstractNumId w:val="46"/>
  </w:num>
  <w:num w:numId="30">
    <w:abstractNumId w:val="30"/>
  </w:num>
  <w:num w:numId="31">
    <w:abstractNumId w:val="17"/>
  </w:num>
  <w:num w:numId="32">
    <w:abstractNumId w:val="54"/>
  </w:num>
  <w:num w:numId="33">
    <w:abstractNumId w:val="11"/>
  </w:num>
  <w:num w:numId="34">
    <w:abstractNumId w:val="61"/>
  </w:num>
  <w:num w:numId="35">
    <w:abstractNumId w:val="25"/>
  </w:num>
  <w:num w:numId="36">
    <w:abstractNumId w:val="21"/>
  </w:num>
  <w:num w:numId="37">
    <w:abstractNumId w:val="45"/>
  </w:num>
  <w:num w:numId="38">
    <w:abstractNumId w:val="23"/>
  </w:num>
  <w:num w:numId="39">
    <w:abstractNumId w:val="22"/>
  </w:num>
  <w:num w:numId="40">
    <w:abstractNumId w:val="43"/>
  </w:num>
  <w:num w:numId="41">
    <w:abstractNumId w:val="55"/>
  </w:num>
  <w:num w:numId="42">
    <w:abstractNumId w:val="56"/>
  </w:num>
  <w:num w:numId="43">
    <w:abstractNumId w:val="69"/>
  </w:num>
  <w:num w:numId="44">
    <w:abstractNumId w:val="24"/>
  </w:num>
  <w:num w:numId="45">
    <w:abstractNumId w:val="49"/>
  </w:num>
  <w:num w:numId="46">
    <w:abstractNumId w:val="38"/>
  </w:num>
  <w:num w:numId="47">
    <w:abstractNumId w:val="37"/>
  </w:num>
  <w:num w:numId="48">
    <w:abstractNumId w:val="64"/>
  </w:num>
  <w:num w:numId="49">
    <w:abstractNumId w:val="60"/>
  </w:num>
  <w:num w:numId="50">
    <w:abstractNumId w:val="18"/>
  </w:num>
  <w:num w:numId="51">
    <w:abstractNumId w:val="68"/>
  </w:num>
  <w:num w:numId="52">
    <w:abstractNumId w:val="42"/>
  </w:num>
  <w:num w:numId="53">
    <w:abstractNumId w:val="32"/>
  </w:num>
  <w:num w:numId="54">
    <w:abstractNumId w:val="52"/>
  </w:num>
  <w:num w:numId="55">
    <w:abstractNumId w:val="9"/>
  </w:num>
  <w:num w:numId="56">
    <w:abstractNumId w:val="12"/>
  </w:num>
  <w:num w:numId="57">
    <w:abstractNumId w:val="36"/>
  </w:num>
  <w:num w:numId="58">
    <w:abstractNumId w:val="40"/>
  </w:num>
  <w:num w:numId="59">
    <w:abstractNumId w:val="19"/>
  </w:num>
  <w:num w:numId="60">
    <w:abstractNumId w:val="48"/>
  </w:num>
  <w:num w:numId="61">
    <w:abstractNumId w:val="1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5DC"/>
    <w:rsid w:val="00000F97"/>
    <w:rsid w:val="00001289"/>
    <w:rsid w:val="000013FE"/>
    <w:rsid w:val="00001818"/>
    <w:rsid w:val="00005589"/>
    <w:rsid w:val="00010133"/>
    <w:rsid w:val="00010321"/>
    <w:rsid w:val="000113AD"/>
    <w:rsid w:val="00011D80"/>
    <w:rsid w:val="00013C07"/>
    <w:rsid w:val="00015A70"/>
    <w:rsid w:val="0001642A"/>
    <w:rsid w:val="00020291"/>
    <w:rsid w:val="000225F2"/>
    <w:rsid w:val="00022910"/>
    <w:rsid w:val="000311CE"/>
    <w:rsid w:val="00032BCD"/>
    <w:rsid w:val="00036DBD"/>
    <w:rsid w:val="000406A4"/>
    <w:rsid w:val="000431FC"/>
    <w:rsid w:val="0005459E"/>
    <w:rsid w:val="00063EB1"/>
    <w:rsid w:val="0006474E"/>
    <w:rsid w:val="00073B5B"/>
    <w:rsid w:val="00073E18"/>
    <w:rsid w:val="00074A92"/>
    <w:rsid w:val="00075A97"/>
    <w:rsid w:val="00076891"/>
    <w:rsid w:val="0008524A"/>
    <w:rsid w:val="000863C0"/>
    <w:rsid w:val="0009034E"/>
    <w:rsid w:val="000937EB"/>
    <w:rsid w:val="00093957"/>
    <w:rsid w:val="000A1DAE"/>
    <w:rsid w:val="000A2051"/>
    <w:rsid w:val="000A2DC6"/>
    <w:rsid w:val="000A3372"/>
    <w:rsid w:val="000A3780"/>
    <w:rsid w:val="000B617D"/>
    <w:rsid w:val="000B6473"/>
    <w:rsid w:val="000B6D46"/>
    <w:rsid w:val="000C028C"/>
    <w:rsid w:val="000C02EB"/>
    <w:rsid w:val="000C74EF"/>
    <w:rsid w:val="000D252E"/>
    <w:rsid w:val="000D26AA"/>
    <w:rsid w:val="000D5B96"/>
    <w:rsid w:val="000E309A"/>
    <w:rsid w:val="000E45D1"/>
    <w:rsid w:val="000E6676"/>
    <w:rsid w:val="000F3623"/>
    <w:rsid w:val="000F5F2E"/>
    <w:rsid w:val="000F7314"/>
    <w:rsid w:val="00100572"/>
    <w:rsid w:val="0010183A"/>
    <w:rsid w:val="0010192B"/>
    <w:rsid w:val="00107591"/>
    <w:rsid w:val="00110B06"/>
    <w:rsid w:val="00112029"/>
    <w:rsid w:val="00112A79"/>
    <w:rsid w:val="0011384C"/>
    <w:rsid w:val="0011468F"/>
    <w:rsid w:val="001226BD"/>
    <w:rsid w:val="001256FA"/>
    <w:rsid w:val="001278DC"/>
    <w:rsid w:val="00127ECA"/>
    <w:rsid w:val="00130454"/>
    <w:rsid w:val="00130720"/>
    <w:rsid w:val="001315CD"/>
    <w:rsid w:val="00143568"/>
    <w:rsid w:val="00144AB5"/>
    <w:rsid w:val="00144B7F"/>
    <w:rsid w:val="00147AA4"/>
    <w:rsid w:val="0015032E"/>
    <w:rsid w:val="001506BC"/>
    <w:rsid w:val="00150CBD"/>
    <w:rsid w:val="00150FDB"/>
    <w:rsid w:val="001523FC"/>
    <w:rsid w:val="00155679"/>
    <w:rsid w:val="001600E1"/>
    <w:rsid w:val="0016488D"/>
    <w:rsid w:val="00165075"/>
    <w:rsid w:val="00165D88"/>
    <w:rsid w:val="001668A1"/>
    <w:rsid w:val="001761CB"/>
    <w:rsid w:val="001769AA"/>
    <w:rsid w:val="0018087F"/>
    <w:rsid w:val="00181E5F"/>
    <w:rsid w:val="00185293"/>
    <w:rsid w:val="00185429"/>
    <w:rsid w:val="0018656A"/>
    <w:rsid w:val="00186E9B"/>
    <w:rsid w:val="001923E0"/>
    <w:rsid w:val="001939D3"/>
    <w:rsid w:val="001942AE"/>
    <w:rsid w:val="00196A81"/>
    <w:rsid w:val="001A00F9"/>
    <w:rsid w:val="001A03B0"/>
    <w:rsid w:val="001A0734"/>
    <w:rsid w:val="001A1229"/>
    <w:rsid w:val="001A5B4D"/>
    <w:rsid w:val="001B279C"/>
    <w:rsid w:val="001B3C08"/>
    <w:rsid w:val="001B3E93"/>
    <w:rsid w:val="001C6DBB"/>
    <w:rsid w:val="001D08AD"/>
    <w:rsid w:val="001D178C"/>
    <w:rsid w:val="001E563A"/>
    <w:rsid w:val="001E6695"/>
    <w:rsid w:val="001F0F3C"/>
    <w:rsid w:val="001F178E"/>
    <w:rsid w:val="001F246A"/>
    <w:rsid w:val="001F63FD"/>
    <w:rsid w:val="00201D42"/>
    <w:rsid w:val="0020584F"/>
    <w:rsid w:val="00211089"/>
    <w:rsid w:val="0021419D"/>
    <w:rsid w:val="00227357"/>
    <w:rsid w:val="00227F3A"/>
    <w:rsid w:val="00230D0C"/>
    <w:rsid w:val="0023107F"/>
    <w:rsid w:val="00231B71"/>
    <w:rsid w:val="00232F78"/>
    <w:rsid w:val="00234831"/>
    <w:rsid w:val="00240CF6"/>
    <w:rsid w:val="002428E6"/>
    <w:rsid w:val="002502F3"/>
    <w:rsid w:val="002512C7"/>
    <w:rsid w:val="0025224A"/>
    <w:rsid w:val="002524AA"/>
    <w:rsid w:val="00254554"/>
    <w:rsid w:val="00254785"/>
    <w:rsid w:val="00260D0C"/>
    <w:rsid w:val="002612ED"/>
    <w:rsid w:val="0026284E"/>
    <w:rsid w:val="00265253"/>
    <w:rsid w:val="00265AB3"/>
    <w:rsid w:val="00267052"/>
    <w:rsid w:val="0027012C"/>
    <w:rsid w:val="002715B7"/>
    <w:rsid w:val="00275942"/>
    <w:rsid w:val="00281F2A"/>
    <w:rsid w:val="0028430C"/>
    <w:rsid w:val="00290AB7"/>
    <w:rsid w:val="00292921"/>
    <w:rsid w:val="00293454"/>
    <w:rsid w:val="00293EE6"/>
    <w:rsid w:val="00297B12"/>
    <w:rsid w:val="002A08D1"/>
    <w:rsid w:val="002A0C35"/>
    <w:rsid w:val="002A1A0C"/>
    <w:rsid w:val="002A2231"/>
    <w:rsid w:val="002A32AA"/>
    <w:rsid w:val="002A33EE"/>
    <w:rsid w:val="002A429E"/>
    <w:rsid w:val="002A449A"/>
    <w:rsid w:val="002A6329"/>
    <w:rsid w:val="002A67D2"/>
    <w:rsid w:val="002B089D"/>
    <w:rsid w:val="002C4B83"/>
    <w:rsid w:val="002C7587"/>
    <w:rsid w:val="002D0C55"/>
    <w:rsid w:val="002D0D57"/>
    <w:rsid w:val="002D2997"/>
    <w:rsid w:val="002E0A4B"/>
    <w:rsid w:val="002E1517"/>
    <w:rsid w:val="002E1A93"/>
    <w:rsid w:val="002E3308"/>
    <w:rsid w:val="002E5A0F"/>
    <w:rsid w:val="002F1152"/>
    <w:rsid w:val="002F193D"/>
    <w:rsid w:val="002F3E8A"/>
    <w:rsid w:val="002F6708"/>
    <w:rsid w:val="00303907"/>
    <w:rsid w:val="0030618E"/>
    <w:rsid w:val="00306F11"/>
    <w:rsid w:val="00315EFB"/>
    <w:rsid w:val="00316663"/>
    <w:rsid w:val="00320C45"/>
    <w:rsid w:val="0032103B"/>
    <w:rsid w:val="0032645F"/>
    <w:rsid w:val="00326590"/>
    <w:rsid w:val="003265F8"/>
    <w:rsid w:val="00327C66"/>
    <w:rsid w:val="003313E0"/>
    <w:rsid w:val="003322BC"/>
    <w:rsid w:val="0034040F"/>
    <w:rsid w:val="00342346"/>
    <w:rsid w:val="003444CA"/>
    <w:rsid w:val="0034623F"/>
    <w:rsid w:val="00346974"/>
    <w:rsid w:val="00347B42"/>
    <w:rsid w:val="0035054E"/>
    <w:rsid w:val="00350C32"/>
    <w:rsid w:val="00351428"/>
    <w:rsid w:val="00360E5E"/>
    <w:rsid w:val="00365424"/>
    <w:rsid w:val="00366631"/>
    <w:rsid w:val="00367237"/>
    <w:rsid w:val="003676AD"/>
    <w:rsid w:val="00367AC6"/>
    <w:rsid w:val="00367F39"/>
    <w:rsid w:val="0037000E"/>
    <w:rsid w:val="003728A2"/>
    <w:rsid w:val="0037295C"/>
    <w:rsid w:val="00374A2E"/>
    <w:rsid w:val="003779EE"/>
    <w:rsid w:val="00377BF5"/>
    <w:rsid w:val="0038397D"/>
    <w:rsid w:val="003845E4"/>
    <w:rsid w:val="0038617D"/>
    <w:rsid w:val="00386247"/>
    <w:rsid w:val="00386275"/>
    <w:rsid w:val="00386F71"/>
    <w:rsid w:val="0039118A"/>
    <w:rsid w:val="00393D0B"/>
    <w:rsid w:val="0039415C"/>
    <w:rsid w:val="003947F3"/>
    <w:rsid w:val="003A096B"/>
    <w:rsid w:val="003A1C5A"/>
    <w:rsid w:val="003A7517"/>
    <w:rsid w:val="003B35C9"/>
    <w:rsid w:val="003C33DB"/>
    <w:rsid w:val="003D0CE0"/>
    <w:rsid w:val="003D3F56"/>
    <w:rsid w:val="003D447E"/>
    <w:rsid w:val="003D5946"/>
    <w:rsid w:val="003E0F34"/>
    <w:rsid w:val="003E55A2"/>
    <w:rsid w:val="003F3F08"/>
    <w:rsid w:val="003F55DB"/>
    <w:rsid w:val="0040248E"/>
    <w:rsid w:val="00402836"/>
    <w:rsid w:val="00404BB5"/>
    <w:rsid w:val="00405BEA"/>
    <w:rsid w:val="00406E89"/>
    <w:rsid w:val="004104B2"/>
    <w:rsid w:val="00412854"/>
    <w:rsid w:val="00412EA9"/>
    <w:rsid w:val="004170B2"/>
    <w:rsid w:val="004173D9"/>
    <w:rsid w:val="00420E99"/>
    <w:rsid w:val="00424474"/>
    <w:rsid w:val="00427E87"/>
    <w:rsid w:val="004320AA"/>
    <w:rsid w:val="00432EE8"/>
    <w:rsid w:val="004353AF"/>
    <w:rsid w:val="0043550F"/>
    <w:rsid w:val="00435A8A"/>
    <w:rsid w:val="00440212"/>
    <w:rsid w:val="004421C5"/>
    <w:rsid w:val="00442556"/>
    <w:rsid w:val="004445B0"/>
    <w:rsid w:val="004527CB"/>
    <w:rsid w:val="004548F6"/>
    <w:rsid w:val="004620A3"/>
    <w:rsid w:val="0046362F"/>
    <w:rsid w:val="004673A0"/>
    <w:rsid w:val="00473A73"/>
    <w:rsid w:val="00476802"/>
    <w:rsid w:val="00477654"/>
    <w:rsid w:val="00481EAB"/>
    <w:rsid w:val="00490672"/>
    <w:rsid w:val="00491B09"/>
    <w:rsid w:val="004928C5"/>
    <w:rsid w:val="00493232"/>
    <w:rsid w:val="004932A8"/>
    <w:rsid w:val="0049608D"/>
    <w:rsid w:val="004974F7"/>
    <w:rsid w:val="00497BFF"/>
    <w:rsid w:val="004A2DF2"/>
    <w:rsid w:val="004A3003"/>
    <w:rsid w:val="004A3F22"/>
    <w:rsid w:val="004A495E"/>
    <w:rsid w:val="004A774B"/>
    <w:rsid w:val="004B0256"/>
    <w:rsid w:val="004B1494"/>
    <w:rsid w:val="004B7120"/>
    <w:rsid w:val="004C17A9"/>
    <w:rsid w:val="004C1915"/>
    <w:rsid w:val="004C294B"/>
    <w:rsid w:val="004C2F8E"/>
    <w:rsid w:val="004C49F8"/>
    <w:rsid w:val="004C4D67"/>
    <w:rsid w:val="004D00A4"/>
    <w:rsid w:val="004D703E"/>
    <w:rsid w:val="004E2FB3"/>
    <w:rsid w:val="004E62AB"/>
    <w:rsid w:val="004F7926"/>
    <w:rsid w:val="005017C7"/>
    <w:rsid w:val="005112A7"/>
    <w:rsid w:val="005155CD"/>
    <w:rsid w:val="00522929"/>
    <w:rsid w:val="005255E2"/>
    <w:rsid w:val="00525995"/>
    <w:rsid w:val="00526199"/>
    <w:rsid w:val="00535074"/>
    <w:rsid w:val="00536675"/>
    <w:rsid w:val="005407CF"/>
    <w:rsid w:val="005446BB"/>
    <w:rsid w:val="005461F1"/>
    <w:rsid w:val="005508B3"/>
    <w:rsid w:val="00551BDE"/>
    <w:rsid w:val="00553786"/>
    <w:rsid w:val="005557FF"/>
    <w:rsid w:val="005618B9"/>
    <w:rsid w:val="00561A15"/>
    <w:rsid w:val="00562B8F"/>
    <w:rsid w:val="00563D37"/>
    <w:rsid w:val="005677FF"/>
    <w:rsid w:val="00573E83"/>
    <w:rsid w:val="00574BA5"/>
    <w:rsid w:val="005807E7"/>
    <w:rsid w:val="0058149C"/>
    <w:rsid w:val="00581D30"/>
    <w:rsid w:val="0058655F"/>
    <w:rsid w:val="00586BCE"/>
    <w:rsid w:val="00591E92"/>
    <w:rsid w:val="0059203B"/>
    <w:rsid w:val="00593819"/>
    <w:rsid w:val="005954DE"/>
    <w:rsid w:val="0059579D"/>
    <w:rsid w:val="005A374F"/>
    <w:rsid w:val="005A3C21"/>
    <w:rsid w:val="005A48DA"/>
    <w:rsid w:val="005A5773"/>
    <w:rsid w:val="005A6B4B"/>
    <w:rsid w:val="005A6C8F"/>
    <w:rsid w:val="005A78C9"/>
    <w:rsid w:val="005B0932"/>
    <w:rsid w:val="005B0F9F"/>
    <w:rsid w:val="005B14E4"/>
    <w:rsid w:val="005B55D3"/>
    <w:rsid w:val="005C07D6"/>
    <w:rsid w:val="005C5250"/>
    <w:rsid w:val="005D14FB"/>
    <w:rsid w:val="005D3F23"/>
    <w:rsid w:val="005D6514"/>
    <w:rsid w:val="005D7250"/>
    <w:rsid w:val="005D77CE"/>
    <w:rsid w:val="005E0030"/>
    <w:rsid w:val="005E26A2"/>
    <w:rsid w:val="005E359E"/>
    <w:rsid w:val="005E383D"/>
    <w:rsid w:val="005E473B"/>
    <w:rsid w:val="005E77B1"/>
    <w:rsid w:val="005F04C3"/>
    <w:rsid w:val="005F1797"/>
    <w:rsid w:val="005F34CD"/>
    <w:rsid w:val="005F472F"/>
    <w:rsid w:val="005F64C2"/>
    <w:rsid w:val="00600874"/>
    <w:rsid w:val="00601525"/>
    <w:rsid w:val="00604331"/>
    <w:rsid w:val="006117C6"/>
    <w:rsid w:val="00614A82"/>
    <w:rsid w:val="006176B2"/>
    <w:rsid w:val="006204C9"/>
    <w:rsid w:val="00630888"/>
    <w:rsid w:val="00633E5D"/>
    <w:rsid w:val="00643994"/>
    <w:rsid w:val="00646C10"/>
    <w:rsid w:val="00646C18"/>
    <w:rsid w:val="006513C8"/>
    <w:rsid w:val="00654AE6"/>
    <w:rsid w:val="00671B01"/>
    <w:rsid w:val="00671B70"/>
    <w:rsid w:val="00680734"/>
    <w:rsid w:val="00681AB7"/>
    <w:rsid w:val="00682615"/>
    <w:rsid w:val="0068313D"/>
    <w:rsid w:val="00684A94"/>
    <w:rsid w:val="0068683E"/>
    <w:rsid w:val="00690110"/>
    <w:rsid w:val="00690E19"/>
    <w:rsid w:val="00691459"/>
    <w:rsid w:val="00693183"/>
    <w:rsid w:val="00693FC0"/>
    <w:rsid w:val="00694A6C"/>
    <w:rsid w:val="006A173B"/>
    <w:rsid w:val="006A4D93"/>
    <w:rsid w:val="006A6741"/>
    <w:rsid w:val="006B0572"/>
    <w:rsid w:val="006B217B"/>
    <w:rsid w:val="006B7929"/>
    <w:rsid w:val="006C0980"/>
    <w:rsid w:val="006C26B2"/>
    <w:rsid w:val="006C2DE9"/>
    <w:rsid w:val="006C4DE4"/>
    <w:rsid w:val="006C5672"/>
    <w:rsid w:val="006C5B8F"/>
    <w:rsid w:val="006C6606"/>
    <w:rsid w:val="006C6947"/>
    <w:rsid w:val="006D00C1"/>
    <w:rsid w:val="006D0EB1"/>
    <w:rsid w:val="006D1AF2"/>
    <w:rsid w:val="006D24C2"/>
    <w:rsid w:val="006D5449"/>
    <w:rsid w:val="006D571D"/>
    <w:rsid w:val="006D7B67"/>
    <w:rsid w:val="006D7F0E"/>
    <w:rsid w:val="006E03A2"/>
    <w:rsid w:val="006E0A5A"/>
    <w:rsid w:val="006E3E2A"/>
    <w:rsid w:val="006F18A7"/>
    <w:rsid w:val="006F1A19"/>
    <w:rsid w:val="006F288E"/>
    <w:rsid w:val="006F2AB6"/>
    <w:rsid w:val="006F4069"/>
    <w:rsid w:val="006F710D"/>
    <w:rsid w:val="00702D72"/>
    <w:rsid w:val="007046F1"/>
    <w:rsid w:val="00705582"/>
    <w:rsid w:val="00706F20"/>
    <w:rsid w:val="00710415"/>
    <w:rsid w:val="00710EC3"/>
    <w:rsid w:val="00712AFE"/>
    <w:rsid w:val="00717DF4"/>
    <w:rsid w:val="00722743"/>
    <w:rsid w:val="00730F35"/>
    <w:rsid w:val="00734179"/>
    <w:rsid w:val="00735950"/>
    <w:rsid w:val="00741A66"/>
    <w:rsid w:val="00742980"/>
    <w:rsid w:val="00744161"/>
    <w:rsid w:val="00744402"/>
    <w:rsid w:val="0074458E"/>
    <w:rsid w:val="007451ED"/>
    <w:rsid w:val="00746E23"/>
    <w:rsid w:val="007476B0"/>
    <w:rsid w:val="00751A77"/>
    <w:rsid w:val="00753295"/>
    <w:rsid w:val="00756FF6"/>
    <w:rsid w:val="00760CF7"/>
    <w:rsid w:val="00762BA0"/>
    <w:rsid w:val="007637BA"/>
    <w:rsid w:val="0076413A"/>
    <w:rsid w:val="00765D1C"/>
    <w:rsid w:val="00773C06"/>
    <w:rsid w:val="00776014"/>
    <w:rsid w:val="007779B6"/>
    <w:rsid w:val="007810B6"/>
    <w:rsid w:val="00784A33"/>
    <w:rsid w:val="007856E9"/>
    <w:rsid w:val="00787754"/>
    <w:rsid w:val="007908BA"/>
    <w:rsid w:val="007908DE"/>
    <w:rsid w:val="00795482"/>
    <w:rsid w:val="007957F9"/>
    <w:rsid w:val="00797917"/>
    <w:rsid w:val="007A5D00"/>
    <w:rsid w:val="007A7837"/>
    <w:rsid w:val="007B2E65"/>
    <w:rsid w:val="007B46C8"/>
    <w:rsid w:val="007B4C67"/>
    <w:rsid w:val="007B64F9"/>
    <w:rsid w:val="007C4650"/>
    <w:rsid w:val="007C58C9"/>
    <w:rsid w:val="007C5E44"/>
    <w:rsid w:val="007C6BCC"/>
    <w:rsid w:val="007D3A2E"/>
    <w:rsid w:val="007D5417"/>
    <w:rsid w:val="007D68C8"/>
    <w:rsid w:val="007D7AB3"/>
    <w:rsid w:val="007E346D"/>
    <w:rsid w:val="007E3645"/>
    <w:rsid w:val="007F01CA"/>
    <w:rsid w:val="007F1BCC"/>
    <w:rsid w:val="007F218A"/>
    <w:rsid w:val="007F2A44"/>
    <w:rsid w:val="007F3DE0"/>
    <w:rsid w:val="007F4228"/>
    <w:rsid w:val="007F6D65"/>
    <w:rsid w:val="007F7FCB"/>
    <w:rsid w:val="00800C82"/>
    <w:rsid w:val="008026EE"/>
    <w:rsid w:val="00803EB6"/>
    <w:rsid w:val="008067FC"/>
    <w:rsid w:val="008073AD"/>
    <w:rsid w:val="00811497"/>
    <w:rsid w:val="008114BA"/>
    <w:rsid w:val="00813225"/>
    <w:rsid w:val="00814A12"/>
    <w:rsid w:val="00815292"/>
    <w:rsid w:val="00820FF7"/>
    <w:rsid w:val="00822086"/>
    <w:rsid w:val="00822D91"/>
    <w:rsid w:val="00824E7F"/>
    <w:rsid w:val="00827C44"/>
    <w:rsid w:val="008309D9"/>
    <w:rsid w:val="00834AD5"/>
    <w:rsid w:val="00834B7F"/>
    <w:rsid w:val="00837E09"/>
    <w:rsid w:val="0084143B"/>
    <w:rsid w:val="008414F5"/>
    <w:rsid w:val="0084190D"/>
    <w:rsid w:val="00842BC5"/>
    <w:rsid w:val="00844B40"/>
    <w:rsid w:val="00844BD5"/>
    <w:rsid w:val="00847329"/>
    <w:rsid w:val="008532F5"/>
    <w:rsid w:val="00853423"/>
    <w:rsid w:val="0085582A"/>
    <w:rsid w:val="00856BAC"/>
    <w:rsid w:val="00865AD8"/>
    <w:rsid w:val="00865B74"/>
    <w:rsid w:val="00865F26"/>
    <w:rsid w:val="00871836"/>
    <w:rsid w:val="00871FC0"/>
    <w:rsid w:val="00872155"/>
    <w:rsid w:val="00872B17"/>
    <w:rsid w:val="00875E83"/>
    <w:rsid w:val="00881019"/>
    <w:rsid w:val="00881098"/>
    <w:rsid w:val="00881F5E"/>
    <w:rsid w:val="00882197"/>
    <w:rsid w:val="00882BFF"/>
    <w:rsid w:val="00885ADB"/>
    <w:rsid w:val="00892A55"/>
    <w:rsid w:val="00895564"/>
    <w:rsid w:val="008979B2"/>
    <w:rsid w:val="008A14B1"/>
    <w:rsid w:val="008A314A"/>
    <w:rsid w:val="008A4F8A"/>
    <w:rsid w:val="008B197A"/>
    <w:rsid w:val="008B27B5"/>
    <w:rsid w:val="008B5632"/>
    <w:rsid w:val="008C19EF"/>
    <w:rsid w:val="008C432D"/>
    <w:rsid w:val="008D21FC"/>
    <w:rsid w:val="008D2D99"/>
    <w:rsid w:val="008D3853"/>
    <w:rsid w:val="008D3ED2"/>
    <w:rsid w:val="008D4D85"/>
    <w:rsid w:val="008E06EF"/>
    <w:rsid w:val="008E3C4B"/>
    <w:rsid w:val="008E3D40"/>
    <w:rsid w:val="008E4BB1"/>
    <w:rsid w:val="008E71A2"/>
    <w:rsid w:val="008E7A30"/>
    <w:rsid w:val="008F0709"/>
    <w:rsid w:val="008F1F35"/>
    <w:rsid w:val="008F462C"/>
    <w:rsid w:val="009039E7"/>
    <w:rsid w:val="00910CD2"/>
    <w:rsid w:val="009145BF"/>
    <w:rsid w:val="00914A35"/>
    <w:rsid w:val="00916EBA"/>
    <w:rsid w:val="009252F6"/>
    <w:rsid w:val="00932D64"/>
    <w:rsid w:val="00934053"/>
    <w:rsid w:val="009408F2"/>
    <w:rsid w:val="00943336"/>
    <w:rsid w:val="00944CD7"/>
    <w:rsid w:val="0095342D"/>
    <w:rsid w:val="00956A6E"/>
    <w:rsid w:val="0096022C"/>
    <w:rsid w:val="00962EAC"/>
    <w:rsid w:val="00964999"/>
    <w:rsid w:val="009652C2"/>
    <w:rsid w:val="00966438"/>
    <w:rsid w:val="009665A4"/>
    <w:rsid w:val="009674EB"/>
    <w:rsid w:val="00970E07"/>
    <w:rsid w:val="00970F57"/>
    <w:rsid w:val="009711AF"/>
    <w:rsid w:val="009749F3"/>
    <w:rsid w:val="009810BC"/>
    <w:rsid w:val="0098171C"/>
    <w:rsid w:val="009833AA"/>
    <w:rsid w:val="009842B5"/>
    <w:rsid w:val="0098475E"/>
    <w:rsid w:val="0098509A"/>
    <w:rsid w:val="0098576D"/>
    <w:rsid w:val="00991267"/>
    <w:rsid w:val="009924F5"/>
    <w:rsid w:val="00996DB0"/>
    <w:rsid w:val="009A0D98"/>
    <w:rsid w:val="009A55AE"/>
    <w:rsid w:val="009B26BC"/>
    <w:rsid w:val="009C5036"/>
    <w:rsid w:val="009D0415"/>
    <w:rsid w:val="009D12C0"/>
    <w:rsid w:val="009D172E"/>
    <w:rsid w:val="009E0C90"/>
    <w:rsid w:val="009E1A05"/>
    <w:rsid w:val="009E6768"/>
    <w:rsid w:val="009E7BB8"/>
    <w:rsid w:val="009F021C"/>
    <w:rsid w:val="009F0F16"/>
    <w:rsid w:val="009F6E37"/>
    <w:rsid w:val="009F7A72"/>
    <w:rsid w:val="00A005F7"/>
    <w:rsid w:val="00A01DB4"/>
    <w:rsid w:val="00A024A2"/>
    <w:rsid w:val="00A03DDA"/>
    <w:rsid w:val="00A03F3D"/>
    <w:rsid w:val="00A050E4"/>
    <w:rsid w:val="00A071B3"/>
    <w:rsid w:val="00A1039D"/>
    <w:rsid w:val="00A14D61"/>
    <w:rsid w:val="00A2078C"/>
    <w:rsid w:val="00A31FE3"/>
    <w:rsid w:val="00A325A7"/>
    <w:rsid w:val="00A36891"/>
    <w:rsid w:val="00A37E71"/>
    <w:rsid w:val="00A42805"/>
    <w:rsid w:val="00A47615"/>
    <w:rsid w:val="00A50819"/>
    <w:rsid w:val="00A53724"/>
    <w:rsid w:val="00A6043D"/>
    <w:rsid w:val="00A613B4"/>
    <w:rsid w:val="00A61872"/>
    <w:rsid w:val="00A660B7"/>
    <w:rsid w:val="00A67637"/>
    <w:rsid w:val="00A7110A"/>
    <w:rsid w:val="00A72414"/>
    <w:rsid w:val="00A73760"/>
    <w:rsid w:val="00A7379C"/>
    <w:rsid w:val="00A771E9"/>
    <w:rsid w:val="00A779B0"/>
    <w:rsid w:val="00A80B72"/>
    <w:rsid w:val="00A8199C"/>
    <w:rsid w:val="00A81F13"/>
    <w:rsid w:val="00A82E69"/>
    <w:rsid w:val="00A83B40"/>
    <w:rsid w:val="00A85200"/>
    <w:rsid w:val="00A853B6"/>
    <w:rsid w:val="00A8591F"/>
    <w:rsid w:val="00A90B02"/>
    <w:rsid w:val="00A92F57"/>
    <w:rsid w:val="00A94735"/>
    <w:rsid w:val="00A94C3D"/>
    <w:rsid w:val="00A959F2"/>
    <w:rsid w:val="00A9694B"/>
    <w:rsid w:val="00A97CB5"/>
    <w:rsid w:val="00AA3F00"/>
    <w:rsid w:val="00AB24DA"/>
    <w:rsid w:val="00AB3272"/>
    <w:rsid w:val="00AB423B"/>
    <w:rsid w:val="00AB4B6D"/>
    <w:rsid w:val="00AB5A5F"/>
    <w:rsid w:val="00AD15A4"/>
    <w:rsid w:val="00AD186E"/>
    <w:rsid w:val="00AD1AFD"/>
    <w:rsid w:val="00AD2387"/>
    <w:rsid w:val="00AD26FD"/>
    <w:rsid w:val="00AD6C04"/>
    <w:rsid w:val="00AD733F"/>
    <w:rsid w:val="00AE11A9"/>
    <w:rsid w:val="00AE21E0"/>
    <w:rsid w:val="00AE4232"/>
    <w:rsid w:val="00AE46DF"/>
    <w:rsid w:val="00AE48DE"/>
    <w:rsid w:val="00AE634C"/>
    <w:rsid w:val="00AF05BE"/>
    <w:rsid w:val="00AF2CF6"/>
    <w:rsid w:val="00AF3927"/>
    <w:rsid w:val="00AF60F1"/>
    <w:rsid w:val="00B00A81"/>
    <w:rsid w:val="00B074D1"/>
    <w:rsid w:val="00B17E74"/>
    <w:rsid w:val="00B22033"/>
    <w:rsid w:val="00B23C6F"/>
    <w:rsid w:val="00B24DCD"/>
    <w:rsid w:val="00B25C1B"/>
    <w:rsid w:val="00B273C6"/>
    <w:rsid w:val="00B30883"/>
    <w:rsid w:val="00B341C1"/>
    <w:rsid w:val="00B37CCA"/>
    <w:rsid w:val="00B421BA"/>
    <w:rsid w:val="00B42704"/>
    <w:rsid w:val="00B42BC0"/>
    <w:rsid w:val="00B46ACE"/>
    <w:rsid w:val="00B5245C"/>
    <w:rsid w:val="00B53876"/>
    <w:rsid w:val="00B56A8B"/>
    <w:rsid w:val="00B60C58"/>
    <w:rsid w:val="00B6279A"/>
    <w:rsid w:val="00B6530E"/>
    <w:rsid w:val="00B768B9"/>
    <w:rsid w:val="00B80BFE"/>
    <w:rsid w:val="00B8164A"/>
    <w:rsid w:val="00B82129"/>
    <w:rsid w:val="00B87216"/>
    <w:rsid w:val="00B87862"/>
    <w:rsid w:val="00B91080"/>
    <w:rsid w:val="00B9625C"/>
    <w:rsid w:val="00B97A15"/>
    <w:rsid w:val="00BA2152"/>
    <w:rsid w:val="00BA32C7"/>
    <w:rsid w:val="00BA4AF1"/>
    <w:rsid w:val="00BA4E12"/>
    <w:rsid w:val="00BB0CD2"/>
    <w:rsid w:val="00BB18EA"/>
    <w:rsid w:val="00BB361E"/>
    <w:rsid w:val="00BB46A2"/>
    <w:rsid w:val="00BB7810"/>
    <w:rsid w:val="00BC06A8"/>
    <w:rsid w:val="00BC1B92"/>
    <w:rsid w:val="00BC3066"/>
    <w:rsid w:val="00BC3CCB"/>
    <w:rsid w:val="00BC605E"/>
    <w:rsid w:val="00BC6BBB"/>
    <w:rsid w:val="00BD0274"/>
    <w:rsid w:val="00BD0BF5"/>
    <w:rsid w:val="00BD1652"/>
    <w:rsid w:val="00BD6244"/>
    <w:rsid w:val="00BD7803"/>
    <w:rsid w:val="00BE0112"/>
    <w:rsid w:val="00C0286F"/>
    <w:rsid w:val="00C0324E"/>
    <w:rsid w:val="00C13FDC"/>
    <w:rsid w:val="00C148D6"/>
    <w:rsid w:val="00C15489"/>
    <w:rsid w:val="00C15FAE"/>
    <w:rsid w:val="00C16B35"/>
    <w:rsid w:val="00C21F45"/>
    <w:rsid w:val="00C22DEB"/>
    <w:rsid w:val="00C257E3"/>
    <w:rsid w:val="00C328E9"/>
    <w:rsid w:val="00C3618B"/>
    <w:rsid w:val="00C4274F"/>
    <w:rsid w:val="00C42F1A"/>
    <w:rsid w:val="00C43356"/>
    <w:rsid w:val="00C4358C"/>
    <w:rsid w:val="00C44E5F"/>
    <w:rsid w:val="00C4661C"/>
    <w:rsid w:val="00C475E3"/>
    <w:rsid w:val="00C50F79"/>
    <w:rsid w:val="00C5207E"/>
    <w:rsid w:val="00C53459"/>
    <w:rsid w:val="00C6734E"/>
    <w:rsid w:val="00C71055"/>
    <w:rsid w:val="00C75D71"/>
    <w:rsid w:val="00C75E62"/>
    <w:rsid w:val="00C7767E"/>
    <w:rsid w:val="00C80C97"/>
    <w:rsid w:val="00C8134E"/>
    <w:rsid w:val="00C825BF"/>
    <w:rsid w:val="00C92965"/>
    <w:rsid w:val="00C93313"/>
    <w:rsid w:val="00C939D4"/>
    <w:rsid w:val="00C93F84"/>
    <w:rsid w:val="00C954A2"/>
    <w:rsid w:val="00CA144C"/>
    <w:rsid w:val="00CA400C"/>
    <w:rsid w:val="00CA5D3B"/>
    <w:rsid w:val="00CA79AB"/>
    <w:rsid w:val="00CB07E2"/>
    <w:rsid w:val="00CB0A25"/>
    <w:rsid w:val="00CB4129"/>
    <w:rsid w:val="00CB7BA6"/>
    <w:rsid w:val="00CC5FE3"/>
    <w:rsid w:val="00CC6A65"/>
    <w:rsid w:val="00CC6B4A"/>
    <w:rsid w:val="00CD03A8"/>
    <w:rsid w:val="00CD0CE7"/>
    <w:rsid w:val="00CD3713"/>
    <w:rsid w:val="00CE0C79"/>
    <w:rsid w:val="00CE5367"/>
    <w:rsid w:val="00CF3BE5"/>
    <w:rsid w:val="00CF5035"/>
    <w:rsid w:val="00CF50D5"/>
    <w:rsid w:val="00CF786F"/>
    <w:rsid w:val="00D00BE0"/>
    <w:rsid w:val="00D024B8"/>
    <w:rsid w:val="00D03020"/>
    <w:rsid w:val="00D104F5"/>
    <w:rsid w:val="00D10F2B"/>
    <w:rsid w:val="00D16B61"/>
    <w:rsid w:val="00D16C16"/>
    <w:rsid w:val="00D235D1"/>
    <w:rsid w:val="00D236AB"/>
    <w:rsid w:val="00D2473A"/>
    <w:rsid w:val="00D26E9C"/>
    <w:rsid w:val="00D27D0B"/>
    <w:rsid w:val="00D36C0B"/>
    <w:rsid w:val="00D44AF8"/>
    <w:rsid w:val="00D44DC7"/>
    <w:rsid w:val="00D45CBB"/>
    <w:rsid w:val="00D5211A"/>
    <w:rsid w:val="00D57DFE"/>
    <w:rsid w:val="00D62967"/>
    <w:rsid w:val="00D720C3"/>
    <w:rsid w:val="00D76D9D"/>
    <w:rsid w:val="00D879E5"/>
    <w:rsid w:val="00D90EDB"/>
    <w:rsid w:val="00D93951"/>
    <w:rsid w:val="00DB0395"/>
    <w:rsid w:val="00DB58E7"/>
    <w:rsid w:val="00DB616B"/>
    <w:rsid w:val="00DC0CC2"/>
    <w:rsid w:val="00DC3E89"/>
    <w:rsid w:val="00DC5E62"/>
    <w:rsid w:val="00DD1064"/>
    <w:rsid w:val="00DD137F"/>
    <w:rsid w:val="00DD34E4"/>
    <w:rsid w:val="00DD51EF"/>
    <w:rsid w:val="00DE0747"/>
    <w:rsid w:val="00DE0AD9"/>
    <w:rsid w:val="00DE3408"/>
    <w:rsid w:val="00DE500F"/>
    <w:rsid w:val="00DF2136"/>
    <w:rsid w:val="00DF26CE"/>
    <w:rsid w:val="00DF448D"/>
    <w:rsid w:val="00DF5F67"/>
    <w:rsid w:val="00DF76E2"/>
    <w:rsid w:val="00E1122D"/>
    <w:rsid w:val="00E14C0A"/>
    <w:rsid w:val="00E17AF9"/>
    <w:rsid w:val="00E17C68"/>
    <w:rsid w:val="00E2025A"/>
    <w:rsid w:val="00E20E15"/>
    <w:rsid w:val="00E211B7"/>
    <w:rsid w:val="00E2735C"/>
    <w:rsid w:val="00E3060C"/>
    <w:rsid w:val="00E353DE"/>
    <w:rsid w:val="00E36482"/>
    <w:rsid w:val="00E368A8"/>
    <w:rsid w:val="00E41FD6"/>
    <w:rsid w:val="00E4346A"/>
    <w:rsid w:val="00E4564C"/>
    <w:rsid w:val="00E5193D"/>
    <w:rsid w:val="00E52881"/>
    <w:rsid w:val="00E562E3"/>
    <w:rsid w:val="00E61F75"/>
    <w:rsid w:val="00E66396"/>
    <w:rsid w:val="00E71A86"/>
    <w:rsid w:val="00E74A58"/>
    <w:rsid w:val="00E76ACD"/>
    <w:rsid w:val="00E77954"/>
    <w:rsid w:val="00E833DC"/>
    <w:rsid w:val="00E83597"/>
    <w:rsid w:val="00E838D3"/>
    <w:rsid w:val="00E91CF5"/>
    <w:rsid w:val="00E92DC3"/>
    <w:rsid w:val="00E94295"/>
    <w:rsid w:val="00E96319"/>
    <w:rsid w:val="00E97BC3"/>
    <w:rsid w:val="00EA014B"/>
    <w:rsid w:val="00EA2BEE"/>
    <w:rsid w:val="00EB1867"/>
    <w:rsid w:val="00EB289E"/>
    <w:rsid w:val="00EB6093"/>
    <w:rsid w:val="00EB740C"/>
    <w:rsid w:val="00EC4963"/>
    <w:rsid w:val="00EC6297"/>
    <w:rsid w:val="00EC7E75"/>
    <w:rsid w:val="00ED09F1"/>
    <w:rsid w:val="00ED1F12"/>
    <w:rsid w:val="00EE1131"/>
    <w:rsid w:val="00EE17FC"/>
    <w:rsid w:val="00EE58AC"/>
    <w:rsid w:val="00EE58EF"/>
    <w:rsid w:val="00EE632C"/>
    <w:rsid w:val="00EF360B"/>
    <w:rsid w:val="00EF4AC2"/>
    <w:rsid w:val="00F02383"/>
    <w:rsid w:val="00F0390D"/>
    <w:rsid w:val="00F05356"/>
    <w:rsid w:val="00F06BE7"/>
    <w:rsid w:val="00F125DC"/>
    <w:rsid w:val="00F14106"/>
    <w:rsid w:val="00F17224"/>
    <w:rsid w:val="00F17E9B"/>
    <w:rsid w:val="00F26C95"/>
    <w:rsid w:val="00F3049E"/>
    <w:rsid w:val="00F34C3F"/>
    <w:rsid w:val="00F35188"/>
    <w:rsid w:val="00F372C8"/>
    <w:rsid w:val="00F401F3"/>
    <w:rsid w:val="00F423DF"/>
    <w:rsid w:val="00F429F6"/>
    <w:rsid w:val="00F452F4"/>
    <w:rsid w:val="00F460C1"/>
    <w:rsid w:val="00F466B5"/>
    <w:rsid w:val="00F5642F"/>
    <w:rsid w:val="00F5728F"/>
    <w:rsid w:val="00F6099A"/>
    <w:rsid w:val="00F6303E"/>
    <w:rsid w:val="00F64C1E"/>
    <w:rsid w:val="00F7346A"/>
    <w:rsid w:val="00F83411"/>
    <w:rsid w:val="00F87551"/>
    <w:rsid w:val="00F87F5B"/>
    <w:rsid w:val="00F92A47"/>
    <w:rsid w:val="00FA1BCF"/>
    <w:rsid w:val="00FA41DB"/>
    <w:rsid w:val="00FA75E6"/>
    <w:rsid w:val="00FA7947"/>
    <w:rsid w:val="00FB05AC"/>
    <w:rsid w:val="00FB19BB"/>
    <w:rsid w:val="00FB2ED5"/>
    <w:rsid w:val="00FC000D"/>
    <w:rsid w:val="00FC00E5"/>
    <w:rsid w:val="00FC27D7"/>
    <w:rsid w:val="00FC3F99"/>
    <w:rsid w:val="00FC452C"/>
    <w:rsid w:val="00FC4546"/>
    <w:rsid w:val="00FD4701"/>
    <w:rsid w:val="00FD5212"/>
    <w:rsid w:val="00FD6BCE"/>
    <w:rsid w:val="00FD71D4"/>
    <w:rsid w:val="00FE6277"/>
    <w:rsid w:val="00FE7422"/>
    <w:rsid w:val="00FF0084"/>
    <w:rsid w:val="00FF5265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5:docId w15:val="{90F7098B-5CFB-4780-9AA9-92546B03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836"/>
    <w:rPr>
      <w:rFonts w:cs="Calibri"/>
      <w:color w:val="000000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02836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02836"/>
    <w:pPr>
      <w:keepNext/>
      <w:keepLines/>
      <w:spacing w:before="200"/>
      <w:outlineLvl w:val="1"/>
    </w:pPr>
    <w:rPr>
      <w:rFonts w:ascii="Cambria" w:hAnsi="Cambria" w:cs="Cambria"/>
      <w:b/>
      <w:bCs/>
      <w:color w:val="auto"/>
      <w:sz w:val="26"/>
      <w:szCs w:val="26"/>
    </w:rPr>
  </w:style>
  <w:style w:type="paragraph" w:styleId="Nagwek3">
    <w:name w:val="heading 3"/>
    <w:aliases w:val="Heading 3 Char,HAA-SubSection"/>
    <w:basedOn w:val="Normalny"/>
    <w:next w:val="Normalny"/>
    <w:link w:val="Nagwek3Znak"/>
    <w:uiPriority w:val="9"/>
    <w:qFormat/>
    <w:rsid w:val="00402836"/>
    <w:pPr>
      <w:keepNext/>
      <w:keepLines/>
      <w:spacing w:before="200"/>
      <w:outlineLvl w:val="2"/>
    </w:pPr>
    <w:rPr>
      <w:rFonts w:ascii="Cambria" w:hAnsi="Cambria" w:cs="Cambria"/>
      <w:b/>
      <w:bCs/>
      <w:color w:val="auto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02836"/>
    <w:pPr>
      <w:keepNext/>
      <w:ind w:right="-143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02836"/>
    <w:pPr>
      <w:keepNext/>
      <w:keepLines/>
      <w:spacing w:before="200"/>
      <w:outlineLvl w:val="4"/>
    </w:pPr>
    <w:rPr>
      <w:rFonts w:ascii="Cambria" w:hAnsi="Cambria" w:cs="Cambria"/>
      <w:color w:val="auto"/>
    </w:rPr>
  </w:style>
  <w:style w:type="paragraph" w:styleId="Nagwek6">
    <w:name w:val="heading 6"/>
    <w:basedOn w:val="Normalny"/>
    <w:next w:val="Normalny"/>
    <w:link w:val="Nagwek6Znak"/>
    <w:qFormat/>
    <w:rsid w:val="00402836"/>
    <w:pPr>
      <w:keepNext/>
      <w:ind w:left="426" w:right="-143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402836"/>
    <w:pPr>
      <w:keepNext/>
      <w:spacing w:line="288" w:lineRule="auto"/>
      <w:ind w:firstLine="708"/>
      <w:jc w:val="both"/>
      <w:outlineLvl w:val="6"/>
    </w:pPr>
    <w:rPr>
      <w:i/>
      <w:iCs/>
      <w:color w:val="FF000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02836"/>
    <w:pPr>
      <w:keepNext/>
      <w:ind w:right="-143"/>
      <w:jc w:val="both"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402836"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402836"/>
    <w:rPr>
      <w:rFonts w:ascii="Arial" w:hAnsi="Arial" w:cs="Arial"/>
      <w:b/>
      <w:bCs/>
    </w:rPr>
  </w:style>
  <w:style w:type="character" w:customStyle="1" w:styleId="Nagwek2Znak">
    <w:name w:val="Nagłówek 2 Znak"/>
    <w:link w:val="Nagwek2"/>
    <w:uiPriority w:val="9"/>
    <w:locked/>
    <w:rsid w:val="00402836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aliases w:val="Heading 3 Char Znak,HAA-SubSection Znak"/>
    <w:link w:val="Nagwek3"/>
    <w:uiPriority w:val="9"/>
    <w:locked/>
    <w:rsid w:val="00402836"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link w:val="Nagwek4"/>
    <w:uiPriority w:val="9"/>
    <w:locked/>
    <w:rsid w:val="00402836"/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character" w:customStyle="1" w:styleId="Nagwek5Znak">
    <w:name w:val="Nagłówek 5 Znak"/>
    <w:link w:val="Nagwek5"/>
    <w:locked/>
    <w:rsid w:val="00402836"/>
    <w:rPr>
      <w:rFonts w:ascii="Cambria" w:hAnsi="Cambria" w:cs="Cambria"/>
      <w:color w:val="auto"/>
    </w:rPr>
  </w:style>
  <w:style w:type="character" w:customStyle="1" w:styleId="Nagwek6Znak">
    <w:name w:val="Nagłówek 6 Znak"/>
    <w:link w:val="Nagwek6"/>
    <w:locked/>
    <w:rsid w:val="00402836"/>
    <w:rPr>
      <w:rFonts w:ascii="Times New Roman" w:hAnsi="Times New Roman" w:cs="Times New Roman"/>
      <w:b/>
      <w:bCs/>
      <w:color w:val="000000"/>
      <w:lang w:eastAsia="en-US"/>
    </w:rPr>
  </w:style>
  <w:style w:type="character" w:customStyle="1" w:styleId="Nagwek7Znak">
    <w:name w:val="Nagłówek 7 Znak"/>
    <w:link w:val="Nagwek7"/>
    <w:locked/>
    <w:rsid w:val="00402836"/>
    <w:rPr>
      <w:rFonts w:ascii="Times New Roman" w:hAnsi="Times New Roman" w:cs="Times New Roman"/>
      <w:i/>
      <w:iCs/>
      <w:color w:val="FF0000"/>
      <w:sz w:val="24"/>
      <w:szCs w:val="24"/>
    </w:rPr>
  </w:style>
  <w:style w:type="character" w:customStyle="1" w:styleId="Nagwek8Znak">
    <w:name w:val="Nagłówek 8 Znak"/>
    <w:link w:val="Nagwek8"/>
    <w:locked/>
    <w:rsid w:val="00402836"/>
    <w:rPr>
      <w:rFonts w:ascii="Times New Roman" w:hAnsi="Times New Roman" w:cs="Times New Roman"/>
      <w:i/>
      <w:iCs/>
      <w:color w:val="000000"/>
      <w:sz w:val="24"/>
      <w:szCs w:val="24"/>
      <w:lang w:eastAsia="en-US"/>
    </w:rPr>
  </w:style>
  <w:style w:type="character" w:customStyle="1" w:styleId="Nagwek9Znak">
    <w:name w:val="Nagłówek 9 Znak"/>
    <w:link w:val="Nagwek9"/>
    <w:locked/>
    <w:rsid w:val="00402836"/>
    <w:rPr>
      <w:rFonts w:ascii="Cambria" w:hAnsi="Cambria" w:cs="Cambria"/>
      <w:color w:val="00000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02836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uiPriority w:val="99"/>
    <w:locked/>
    <w:rsid w:val="00402836"/>
    <w:rPr>
      <w:rFonts w:ascii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uiPriority w:val="99"/>
    <w:rsid w:val="00402836"/>
    <w:rPr>
      <w:rFonts w:ascii="Arial" w:hAnsi="Arial" w:cs="Arial"/>
    </w:rPr>
  </w:style>
  <w:style w:type="character" w:customStyle="1" w:styleId="TekstpodstawowyZnak">
    <w:name w:val="Tekst podstawowy Znak"/>
    <w:aliases w:val="a2 Znak,Znak Znak"/>
    <w:link w:val="Tekstpodstawowy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02836"/>
    <w:pPr>
      <w:jc w:val="both"/>
    </w:pPr>
  </w:style>
  <w:style w:type="character" w:customStyle="1" w:styleId="Tekstpodstawowy2Znak">
    <w:name w:val="Tekst podstawowy 2 Znak"/>
    <w:link w:val="Tekstpodstawowy2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C6BCC"/>
    <w:pPr>
      <w:jc w:val="both"/>
    </w:pPr>
    <w:rPr>
      <w:b/>
      <w:bCs/>
    </w:rPr>
  </w:style>
  <w:style w:type="paragraph" w:styleId="Tekstpodstawowywcity2">
    <w:name w:val="Body Text Indent 2"/>
    <w:basedOn w:val="Normalny"/>
    <w:link w:val="Tekstpodstawowywcity2Znak"/>
    <w:rsid w:val="00402836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locked/>
    <w:rsid w:val="00402836"/>
    <w:rPr>
      <w:rFonts w:ascii="Arial" w:hAnsi="Arial" w:cs="Arial"/>
      <w:sz w:val="24"/>
      <w:szCs w:val="24"/>
      <w:lang w:eastAsia="pl-PL"/>
    </w:rPr>
  </w:style>
  <w:style w:type="character" w:customStyle="1" w:styleId="tekstdokbold">
    <w:name w:val="tekst dok. bold"/>
    <w:rsid w:val="00402836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402836"/>
    <w:pPr>
      <w:spacing w:before="360" w:line="288" w:lineRule="auto"/>
      <w:ind w:left="1678" w:hanging="1678"/>
      <w:jc w:val="both"/>
    </w:pPr>
    <w:rPr>
      <w:b/>
      <w:bCs/>
    </w:rPr>
  </w:style>
  <w:style w:type="paragraph" w:customStyle="1" w:styleId="zacznik">
    <w:name w:val="załącznik"/>
    <w:basedOn w:val="Tekstpodstawowy"/>
    <w:autoRedefine/>
    <w:rsid w:val="003F55DB"/>
    <w:pPr>
      <w:tabs>
        <w:tab w:val="left" w:pos="1701"/>
      </w:tabs>
      <w:ind w:left="1701" w:hanging="1701"/>
      <w:jc w:val="both"/>
    </w:pPr>
    <w:rPr>
      <w:rFonts w:ascii="Calibri" w:hAnsi="Calibri" w:cs="Calibri"/>
      <w:b/>
      <w:bCs/>
    </w:rPr>
  </w:style>
  <w:style w:type="paragraph" w:customStyle="1" w:styleId="rozdzia">
    <w:name w:val="rozdział"/>
    <w:basedOn w:val="Normalny"/>
    <w:autoRedefine/>
    <w:uiPriority w:val="99"/>
    <w:rsid w:val="00402836"/>
    <w:pPr>
      <w:jc w:val="center"/>
    </w:pPr>
    <w:rPr>
      <w:rFonts w:ascii="Times New (W1)" w:hAnsi="Times New (W1)" w:cs="Times New (W1)"/>
      <w:b/>
      <w:bCs/>
      <w:spacing w:val="8"/>
    </w:rPr>
  </w:style>
  <w:style w:type="paragraph" w:styleId="Tekstpodstawowy3">
    <w:name w:val="Body Text 3"/>
    <w:basedOn w:val="Normalny"/>
    <w:link w:val="Tekstpodstawowy3Znak"/>
    <w:uiPriority w:val="99"/>
    <w:rsid w:val="004028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402836"/>
    <w:rPr>
      <w:rFonts w:ascii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40283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402836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02836"/>
    <w:pPr>
      <w:ind w:left="720"/>
    </w:pPr>
  </w:style>
  <w:style w:type="character" w:styleId="Odwoanieprzypisudolnego">
    <w:name w:val="footnote reference"/>
    <w:aliases w:val="Odwołanie przypisu"/>
    <w:uiPriority w:val="99"/>
    <w:semiHidden/>
    <w:rsid w:val="00402836"/>
    <w:rPr>
      <w:rFonts w:ascii="Times New Roman" w:hAnsi="Times New Roman"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402836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402836"/>
    <w:rPr>
      <w:rFonts w:ascii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40283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02836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locked/>
    <w:rsid w:val="00402836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028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02836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402836"/>
    <w:rPr>
      <w:rFonts w:ascii="Times New Roman" w:hAnsi="Times New Roman" w:cs="Times New Roman"/>
      <w:b/>
      <w:bCs/>
    </w:rPr>
  </w:style>
  <w:style w:type="paragraph" w:styleId="Nagwek">
    <w:name w:val="header"/>
    <w:basedOn w:val="Normalny"/>
    <w:link w:val="Nagwek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NagwekZnak">
    <w:name w:val="Nagłówek Znak"/>
    <w:link w:val="Nagwek"/>
    <w:locked/>
    <w:rsid w:val="00402836"/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link w:val="Stopka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">
    <w:name w:val="Stopka Znak"/>
    <w:link w:val="Stopka"/>
    <w:locked/>
    <w:rsid w:val="00402836"/>
    <w:rPr>
      <w:rFonts w:ascii="Times New Roman" w:hAnsi="Times New Roman" w:cs="Times New Roman"/>
      <w:color w:val="auto"/>
    </w:rPr>
  </w:style>
  <w:style w:type="character" w:styleId="Uwydatnienie">
    <w:name w:val="Emphasis"/>
    <w:uiPriority w:val="20"/>
    <w:qFormat/>
    <w:rsid w:val="00402836"/>
    <w:rPr>
      <w:rFonts w:ascii="Times New Roman" w:hAnsi="Times New Roman" w:cs="Times New Roman"/>
      <w:i/>
      <w:iCs/>
    </w:rPr>
  </w:style>
  <w:style w:type="character" w:customStyle="1" w:styleId="hps">
    <w:name w:val="hps"/>
    <w:uiPriority w:val="99"/>
    <w:rsid w:val="00402836"/>
    <w:rPr>
      <w:rFonts w:ascii="Times New Roman" w:hAnsi="Times New Roman" w:cs="Times New Roman"/>
    </w:rPr>
  </w:style>
  <w:style w:type="character" w:styleId="Odwoaniedokomentarza">
    <w:name w:val="annotation reference"/>
    <w:uiPriority w:val="99"/>
    <w:semiHidden/>
    <w:rsid w:val="00402836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02836"/>
    <w:pPr>
      <w:spacing w:after="200"/>
    </w:pPr>
    <w:rPr>
      <w:color w:val="auto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402836"/>
    <w:rPr>
      <w:rFonts w:ascii="Calibri" w:hAnsi="Calibri" w:cs="Calibri"/>
      <w:color w:val="auto"/>
      <w:sz w:val="20"/>
      <w:szCs w:val="20"/>
    </w:rPr>
  </w:style>
  <w:style w:type="paragraph" w:styleId="Lista">
    <w:name w:val="List"/>
    <w:basedOn w:val="Normalny"/>
    <w:uiPriority w:val="99"/>
    <w:rsid w:val="00402836"/>
    <w:pPr>
      <w:ind w:left="283" w:hanging="283"/>
    </w:pPr>
    <w:rPr>
      <w:rFonts w:ascii="Arial" w:hAnsi="Arial" w:cs="Arial"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02836"/>
    <w:pPr>
      <w:ind w:left="566" w:hanging="283"/>
    </w:pPr>
    <w:rPr>
      <w:color w:val="auto"/>
      <w:sz w:val="24"/>
      <w:szCs w:val="24"/>
      <w:lang w:eastAsia="pl-PL"/>
    </w:rPr>
  </w:style>
  <w:style w:type="character" w:customStyle="1" w:styleId="TekstblokowyZnak">
    <w:name w:val="Tekst blokowy Znak"/>
    <w:uiPriority w:val="99"/>
    <w:rsid w:val="00402836"/>
    <w:rPr>
      <w:sz w:val="22"/>
      <w:szCs w:val="22"/>
    </w:rPr>
  </w:style>
  <w:style w:type="character" w:styleId="Hipercze">
    <w:name w:val="Hyperlink"/>
    <w:uiPriority w:val="99"/>
    <w:rsid w:val="00402836"/>
    <w:rPr>
      <w:rFonts w:ascii="Times New Roman" w:hAnsi="Times New Roman" w:cs="Times New Roman"/>
      <w:color w:val="0000FF"/>
      <w:u w:val="single"/>
    </w:rPr>
  </w:style>
  <w:style w:type="paragraph" w:styleId="Tytu0">
    <w:name w:val="Title"/>
    <w:basedOn w:val="Normalny"/>
    <w:next w:val="Normalny"/>
    <w:link w:val="TytuZnak"/>
    <w:autoRedefine/>
    <w:uiPriority w:val="99"/>
    <w:qFormat/>
    <w:rsid w:val="00402836"/>
    <w:pPr>
      <w:jc w:val="both"/>
    </w:pPr>
    <w:rPr>
      <w:b/>
      <w:bCs/>
    </w:rPr>
  </w:style>
  <w:style w:type="character" w:customStyle="1" w:styleId="TytuZnak">
    <w:name w:val="Tytuł Znak"/>
    <w:link w:val="Tytu0"/>
    <w:uiPriority w:val="99"/>
    <w:locked/>
    <w:rsid w:val="00402836"/>
    <w:rPr>
      <w:rFonts w:ascii="Cambria" w:hAnsi="Cambria" w:cs="Cambria"/>
      <w:b/>
      <w:bCs/>
      <w:color w:val="000000"/>
      <w:kern w:val="28"/>
      <w:sz w:val="32"/>
      <w:szCs w:val="3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02836"/>
    <w:pPr>
      <w:spacing w:after="0"/>
    </w:pPr>
    <w:rPr>
      <w:b/>
      <w:bCs/>
      <w:color w:val="000000"/>
    </w:rPr>
  </w:style>
  <w:style w:type="character" w:customStyle="1" w:styleId="TematkomentarzaZnak">
    <w:name w:val="Temat komentarza Znak"/>
    <w:link w:val="Tematkomentarza"/>
    <w:uiPriority w:val="99"/>
    <w:locked/>
    <w:rsid w:val="00402836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Bezodstpw">
    <w:name w:val="No Spacing"/>
    <w:link w:val="BezodstpwZnak"/>
    <w:uiPriority w:val="1"/>
    <w:qFormat/>
    <w:rsid w:val="00402836"/>
    <w:rPr>
      <w:rFonts w:ascii="Cambria" w:hAnsi="Cambria" w:cs="Cambria"/>
      <w:sz w:val="22"/>
      <w:szCs w:val="22"/>
    </w:rPr>
  </w:style>
  <w:style w:type="character" w:customStyle="1" w:styleId="NoSpacingChar">
    <w:name w:val="No Spacing Char"/>
    <w:uiPriority w:val="99"/>
    <w:rsid w:val="00402836"/>
    <w:rPr>
      <w:rFonts w:ascii="Times New Roman" w:hAnsi="Times New Roman" w:cs="Times New Roman"/>
      <w:sz w:val="22"/>
      <w:szCs w:val="22"/>
      <w:lang w:val="pl-PL" w:eastAsia="pl-PL"/>
    </w:rPr>
  </w:style>
  <w:style w:type="paragraph" w:styleId="Nagwekspisutreci">
    <w:name w:val="TOC Heading"/>
    <w:basedOn w:val="Nagwek1"/>
    <w:next w:val="Normalny"/>
    <w:uiPriority w:val="39"/>
    <w:qFormat/>
    <w:rsid w:val="00402836"/>
    <w:pPr>
      <w:keepLines/>
      <w:spacing w:before="240" w:line="259" w:lineRule="auto"/>
      <w:jc w:val="left"/>
      <w:outlineLvl w:val="9"/>
    </w:pPr>
    <w:rPr>
      <w:rFonts w:ascii="Calibri" w:hAnsi="Calibri" w:cs="Calibri"/>
      <w:b w:val="0"/>
      <w:bCs w:val="0"/>
      <w:color w:val="auto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02836"/>
    <w:pPr>
      <w:spacing w:after="100" w:line="259" w:lineRule="auto"/>
      <w:jc w:val="both"/>
    </w:pPr>
    <w:rPr>
      <w:rFonts w:ascii="Cambria" w:hAnsi="Cambria" w:cs="Cambria"/>
      <w:color w:val="auto"/>
    </w:rPr>
  </w:style>
  <w:style w:type="paragraph" w:styleId="Spistreci2">
    <w:name w:val="toc 2"/>
    <w:basedOn w:val="Normalny"/>
    <w:next w:val="Normalny"/>
    <w:autoRedefine/>
    <w:uiPriority w:val="39"/>
    <w:rsid w:val="00402836"/>
    <w:pPr>
      <w:spacing w:after="100" w:line="259" w:lineRule="auto"/>
      <w:ind w:left="220"/>
      <w:jc w:val="both"/>
    </w:pPr>
    <w:rPr>
      <w:rFonts w:ascii="Cambria" w:hAnsi="Cambria" w:cs="Cambria"/>
      <w:color w:val="auto"/>
    </w:rPr>
  </w:style>
  <w:style w:type="paragraph" w:customStyle="1" w:styleId="Default">
    <w:name w:val="Default"/>
    <w:rsid w:val="00EB60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2">
    <w:name w:val="Tekst podstawowy 22"/>
    <w:basedOn w:val="Normalny"/>
    <w:rsid w:val="007F2A44"/>
    <w:pPr>
      <w:suppressAutoHyphens/>
      <w:jc w:val="both"/>
    </w:pPr>
    <w:rPr>
      <w:rFonts w:ascii="Arial" w:hAnsi="Arial" w:cs="Arial"/>
      <w:color w:val="auto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9E6768"/>
    <w:rPr>
      <w:rFonts w:cs="Calibri"/>
      <w:color w:val="000000"/>
      <w:lang w:eastAsia="en-US"/>
    </w:rPr>
  </w:style>
  <w:style w:type="paragraph" w:customStyle="1" w:styleId="Styl">
    <w:name w:val="Styl"/>
    <w:rsid w:val="00B421B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LMtekstpodstawowyZnak1">
    <w:name w:val="LM_tekst_podstawowy Znak1"/>
    <w:uiPriority w:val="99"/>
    <w:rsid w:val="00CA5D3B"/>
    <w:rPr>
      <w:color w:val="000000"/>
    </w:rPr>
  </w:style>
  <w:style w:type="character" w:customStyle="1" w:styleId="apple-converted-space">
    <w:name w:val="apple-converted-space"/>
    <w:basedOn w:val="Domylnaczcionkaakapitu"/>
    <w:rsid w:val="00CA5D3B"/>
  </w:style>
  <w:style w:type="character" w:customStyle="1" w:styleId="Teksttreci">
    <w:name w:val="Tekst treści_"/>
    <w:link w:val="Teksttrec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dpistabeli">
    <w:name w:val="Podpis tabeli_"/>
    <w:link w:val="Podpistabel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CA5D3B"/>
    <w:pPr>
      <w:widowControl w:val="0"/>
      <w:shd w:val="clear" w:color="auto" w:fill="FFFFFF"/>
      <w:spacing w:line="331" w:lineRule="exact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grubienieTeksttreciCalibri11pt">
    <w:name w:val="Pogrubienie;Tekst treści + Calibri;11 pt"/>
    <w:rsid w:val="00CA5D3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Calibri105pt">
    <w:name w:val="Tekst treści + Calibri;10;5 pt"/>
    <w:rsid w:val="00CA5D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locked/>
    <w:rsid w:val="00CA5D3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do">
    <w:name w:val="Źródło"/>
    <w:basedOn w:val="Legenda"/>
    <w:autoRedefine/>
    <w:rsid w:val="00CA5D3B"/>
    <w:pPr>
      <w:spacing w:after="0"/>
    </w:pPr>
    <w:rPr>
      <w:rFonts w:ascii="Arial" w:hAnsi="Arial"/>
      <w:b w:val="0"/>
      <w:bCs w:val="0"/>
      <w:i/>
      <w:color w:val="auto"/>
      <w:szCs w:val="24"/>
    </w:rPr>
  </w:style>
  <w:style w:type="paragraph" w:styleId="Tekstprzypisukocowego">
    <w:name w:val="endnote text"/>
    <w:basedOn w:val="Normalny"/>
    <w:link w:val="TekstprzypisukocowegoZnak"/>
    <w:semiHidden/>
    <w:locked/>
    <w:rsid w:val="00CA5D3B"/>
    <w:rPr>
      <w:rFonts w:ascii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CA5D3B"/>
    <w:rPr>
      <w:rFonts w:ascii="Times New Roman" w:hAnsi="Times New Roman"/>
      <w:sz w:val="20"/>
      <w:szCs w:val="24"/>
    </w:rPr>
  </w:style>
  <w:style w:type="paragraph" w:customStyle="1" w:styleId="Standardowy1">
    <w:name w:val="Standardowy1"/>
    <w:rsid w:val="00CA5D3B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CA5D3B"/>
    <w:pPr>
      <w:spacing w:after="200"/>
    </w:pPr>
    <w:rPr>
      <w:rFonts w:ascii="Times New Roman" w:hAnsi="Times New Roman" w:cs="Times New Roman"/>
      <w:b/>
      <w:bCs/>
      <w:color w:val="4F81BD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rdo0">
    <w:name w:val="źródło"/>
    <w:basedOn w:val="Normalny"/>
    <w:next w:val="Normalny"/>
    <w:rsid w:val="00CA5D3B"/>
    <w:pPr>
      <w:jc w:val="both"/>
    </w:pPr>
    <w:rPr>
      <w:rFonts w:ascii="Times New Roman" w:hAnsi="Times New Roman" w:cs="Times New Roman"/>
      <w:i/>
      <w:color w:val="auto"/>
      <w:sz w:val="20"/>
      <w:szCs w:val="24"/>
      <w:lang w:eastAsia="pl-PL"/>
    </w:rPr>
  </w:style>
  <w:style w:type="character" w:customStyle="1" w:styleId="Nagwek30">
    <w:name w:val="Nagłówek #3_"/>
    <w:link w:val="Nagwek31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A5D3B"/>
    <w:pPr>
      <w:widowControl w:val="0"/>
      <w:shd w:val="clear" w:color="auto" w:fill="FFFFFF"/>
      <w:spacing w:line="0" w:lineRule="atLeast"/>
      <w:ind w:hanging="360"/>
      <w:jc w:val="both"/>
      <w:outlineLvl w:val="2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paragraph" w:styleId="Spistreci3">
    <w:name w:val="toc 3"/>
    <w:basedOn w:val="Normalny"/>
    <w:next w:val="Normalny"/>
    <w:link w:val="Spistreci3Znak"/>
    <w:autoRedefine/>
    <w:uiPriority w:val="39"/>
    <w:unhideWhenUsed/>
    <w:locked/>
    <w:rsid w:val="00CA5D3B"/>
    <w:pPr>
      <w:ind w:left="240"/>
    </w:pPr>
    <w:rPr>
      <w:rFonts w:cs="Times New Roman"/>
      <w:color w:val="auto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CA5D3B"/>
    <w:pPr>
      <w:ind w:left="480"/>
    </w:pPr>
    <w:rPr>
      <w:rFonts w:cs="Times New Roman"/>
      <w:color w:val="auto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CA5D3B"/>
    <w:pPr>
      <w:ind w:left="720"/>
    </w:pPr>
    <w:rPr>
      <w:rFonts w:cs="Times New Roman"/>
      <w:color w:val="auto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CA5D3B"/>
    <w:pPr>
      <w:ind w:left="960"/>
    </w:pPr>
    <w:rPr>
      <w:rFonts w:cs="Times New Roman"/>
      <w:color w:val="auto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CA5D3B"/>
    <w:pPr>
      <w:ind w:left="1200"/>
    </w:pPr>
    <w:rPr>
      <w:rFonts w:cs="Times New Roman"/>
      <w:color w:val="auto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CA5D3B"/>
    <w:pPr>
      <w:ind w:left="1440"/>
    </w:pPr>
    <w:rPr>
      <w:rFonts w:cs="Times New Roman"/>
      <w:color w:val="auto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CA5D3B"/>
    <w:pPr>
      <w:ind w:left="1680"/>
    </w:pPr>
    <w:rPr>
      <w:rFonts w:cs="Times New Roman"/>
      <w:color w:val="auto"/>
      <w:sz w:val="20"/>
      <w:szCs w:val="20"/>
      <w:lang w:eastAsia="pl-PL"/>
    </w:rPr>
  </w:style>
  <w:style w:type="paragraph" w:customStyle="1" w:styleId="NoParagraphStyle">
    <w:name w:val="[No Paragraph Style]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/>
      <w:color w:val="000000"/>
      <w:kern w:val="1"/>
      <w:sz w:val="24"/>
      <w:lang w:val="en-GB"/>
    </w:rPr>
  </w:style>
  <w:style w:type="character" w:customStyle="1" w:styleId="Stopka0">
    <w:name w:val="Stopka_"/>
    <w:link w:val="Stopka2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Stopka1">
    <w:name w:val="Stopka1"/>
    <w:rsid w:val="00CA5D3B"/>
    <w:rPr>
      <w:rFonts w:ascii="Times New Roman" w:hAnsi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pl-PL"/>
    </w:rPr>
  </w:style>
  <w:style w:type="character" w:customStyle="1" w:styleId="Podpisobrazu">
    <w:name w:val="Podpis obrazu_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8"/>
      <w:szCs w:val="28"/>
      <w:u w:val="none"/>
      <w:lang w:val="en-US"/>
    </w:rPr>
  </w:style>
  <w:style w:type="character" w:customStyle="1" w:styleId="Podpisobrazu0">
    <w:name w:val="Podpis obraz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Teksttreci2">
    <w:name w:val="Tekst treści (2)_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0">
    <w:name w:val="Tekst treści (2)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lubstopka">
    <w:name w:val="Nagłówek lub stopka_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0">
    <w:name w:val="Nagłówek lub stopka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10">
    <w:name w:val="Nagłówek #1_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gwek11">
    <w:name w:val="Nagłówek #1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character" w:customStyle="1" w:styleId="Nagwek20">
    <w:name w:val="Nagłówek #2_"/>
    <w:link w:val="Nagwek21"/>
    <w:rsid w:val="00CA5D3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Nagwek2145ptKursywaOdstpy0pt">
    <w:name w:val="Nagłówek #2 + 14;5 pt;Kursywa;Odstępy 0 pt"/>
    <w:rsid w:val="00CA5D3B"/>
    <w:rPr>
      <w:rFonts w:ascii="Times New Roman" w:hAnsi="Times New Roman"/>
      <w:b/>
      <w:bCs/>
      <w:i/>
      <w:iCs/>
      <w:color w:val="000000"/>
      <w:spacing w:val="-10"/>
      <w:w w:val="100"/>
      <w:position w:val="0"/>
      <w:sz w:val="29"/>
      <w:szCs w:val="29"/>
      <w:shd w:val="clear" w:color="auto" w:fill="FFFFFF"/>
      <w:lang w:val="pl-PL"/>
    </w:rPr>
  </w:style>
  <w:style w:type="character" w:customStyle="1" w:styleId="Spistreci3Znak">
    <w:name w:val="Spis treści 3 Znak"/>
    <w:link w:val="Spistreci3"/>
    <w:uiPriority w:val="39"/>
    <w:rsid w:val="00CA5D3B"/>
    <w:rPr>
      <w:rFonts w:ascii="Calibri" w:hAnsi="Calibri"/>
      <w:sz w:val="20"/>
      <w:szCs w:val="20"/>
    </w:rPr>
  </w:style>
  <w:style w:type="character" w:customStyle="1" w:styleId="Teksttreci3">
    <w:name w:val="Tekst treści (3)_"/>
    <w:link w:val="Teksttreci30"/>
    <w:rsid w:val="00CA5D3B"/>
    <w:rPr>
      <w:rFonts w:ascii="Times New Roman" w:hAnsi="Times New Roman"/>
      <w:i/>
      <w:iCs/>
      <w:shd w:val="clear" w:color="auto" w:fill="FFFFFF"/>
    </w:rPr>
  </w:style>
  <w:style w:type="character" w:customStyle="1" w:styleId="Teksttreci3115ptBezkursywy">
    <w:name w:val="Tekst treści (3) + 11;5 pt;Bez kursywy"/>
    <w:rsid w:val="00CA5D3B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Teksttreci12ptKursywa">
    <w:name w:val="Tekst treści + 12 pt;Kursywa"/>
    <w:rsid w:val="00CA5D3B"/>
    <w:rPr>
      <w:rFonts w:ascii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character" w:customStyle="1" w:styleId="TeksttreciMSGothic7pt">
    <w:name w:val="Tekst treści + MS Gothic;7 pt"/>
    <w:rsid w:val="00CA5D3B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Teksttreci4">
    <w:name w:val="Tekst treści (4)_"/>
    <w:link w:val="Teksttreci40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Teksttreci9pt">
    <w:name w:val="Tekst treści + 9 pt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paragraph" w:customStyle="1" w:styleId="Stopka2">
    <w:name w:val="Stopka2"/>
    <w:basedOn w:val="Normalny"/>
    <w:link w:val="Stopka0"/>
    <w:rsid w:val="00CA5D3B"/>
    <w:pPr>
      <w:widowControl w:val="0"/>
      <w:shd w:val="clear" w:color="auto" w:fill="FFFFFF"/>
      <w:spacing w:line="230" w:lineRule="exact"/>
      <w:ind w:hanging="360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Nagwek21">
    <w:name w:val="Nagłówek #2"/>
    <w:basedOn w:val="Normalny"/>
    <w:link w:val="Nagwek20"/>
    <w:rsid w:val="00CA5D3B"/>
    <w:pPr>
      <w:widowControl w:val="0"/>
      <w:shd w:val="clear" w:color="auto" w:fill="FFFFFF"/>
      <w:spacing w:line="389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  <w:lang w:eastAsia="pl-PL"/>
    </w:rPr>
  </w:style>
  <w:style w:type="paragraph" w:customStyle="1" w:styleId="Teksttreci30">
    <w:name w:val="Tekst treści (3)"/>
    <w:basedOn w:val="Normalny"/>
    <w:link w:val="Teksttreci3"/>
    <w:rsid w:val="00CA5D3B"/>
    <w:pPr>
      <w:widowControl w:val="0"/>
      <w:shd w:val="clear" w:color="auto" w:fill="FFFFFF"/>
      <w:spacing w:line="336" w:lineRule="exact"/>
      <w:ind w:hanging="360"/>
      <w:jc w:val="both"/>
    </w:pPr>
    <w:rPr>
      <w:rFonts w:ascii="Times New Roman" w:hAnsi="Times New Roman" w:cs="Times New Roman"/>
      <w:i/>
      <w:iCs/>
      <w:color w:val="auto"/>
      <w:lang w:eastAsia="pl-PL"/>
    </w:rPr>
  </w:style>
  <w:style w:type="paragraph" w:customStyle="1" w:styleId="Teksttreci40">
    <w:name w:val="Tekst treści (4)"/>
    <w:basedOn w:val="Normalny"/>
    <w:link w:val="Teksttreci4"/>
    <w:rsid w:val="00CA5D3B"/>
    <w:pPr>
      <w:widowControl w:val="0"/>
      <w:shd w:val="clear" w:color="auto" w:fill="FFFFFF"/>
      <w:spacing w:line="230" w:lineRule="exact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Teksttreci1">
    <w:name w:val="Tekst treści1"/>
    <w:basedOn w:val="Normalny"/>
    <w:rsid w:val="00CA5D3B"/>
    <w:pPr>
      <w:widowControl w:val="0"/>
      <w:shd w:val="clear" w:color="auto" w:fill="FFFFFF"/>
      <w:spacing w:line="274" w:lineRule="exact"/>
      <w:ind w:hanging="52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character" w:customStyle="1" w:styleId="Nagwek40">
    <w:name w:val="Nagłówek #4_"/>
    <w:link w:val="Nagwek41"/>
    <w:rsid w:val="00CA5D3B"/>
    <w:rPr>
      <w:b/>
      <w:bCs/>
      <w:sz w:val="25"/>
      <w:szCs w:val="25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CA5D3B"/>
    <w:pPr>
      <w:widowControl w:val="0"/>
      <w:shd w:val="clear" w:color="auto" w:fill="FFFFFF"/>
      <w:spacing w:line="0" w:lineRule="atLeast"/>
      <w:ind w:hanging="360"/>
      <w:jc w:val="both"/>
      <w:outlineLvl w:val="3"/>
    </w:pPr>
    <w:rPr>
      <w:rFonts w:cs="Times New Roman"/>
      <w:b/>
      <w:bCs/>
      <w:color w:val="auto"/>
      <w:sz w:val="25"/>
      <w:szCs w:val="25"/>
      <w:lang w:eastAsia="pl-PL"/>
    </w:rPr>
  </w:style>
  <w:style w:type="character" w:customStyle="1" w:styleId="Nagwek60">
    <w:name w:val="Nagłówek #6_"/>
    <w:link w:val="Nagwek61"/>
    <w:rsid w:val="00CA5D3B"/>
    <w:rPr>
      <w:rFonts w:ascii="Sylfaen" w:eastAsia="Sylfaen" w:hAnsi="Sylfaen" w:cs="Sylfaen"/>
      <w:b/>
      <w:bCs/>
      <w:spacing w:val="-10"/>
      <w:sz w:val="27"/>
      <w:szCs w:val="27"/>
      <w:shd w:val="clear" w:color="auto" w:fill="FFFFFF"/>
    </w:rPr>
  </w:style>
  <w:style w:type="paragraph" w:customStyle="1" w:styleId="Nagwek61">
    <w:name w:val="Nagłówek #6"/>
    <w:basedOn w:val="Normalny"/>
    <w:link w:val="Nagwek60"/>
    <w:rsid w:val="00CA5D3B"/>
    <w:pPr>
      <w:widowControl w:val="0"/>
      <w:shd w:val="clear" w:color="auto" w:fill="FFFFFF"/>
      <w:spacing w:line="0" w:lineRule="atLeast"/>
      <w:jc w:val="both"/>
      <w:outlineLvl w:val="5"/>
    </w:pPr>
    <w:rPr>
      <w:rFonts w:ascii="Sylfaen" w:eastAsia="Sylfaen" w:hAnsi="Sylfaen" w:cs="Sylfaen"/>
      <w:b/>
      <w:bCs/>
      <w:color w:val="auto"/>
      <w:spacing w:val="-10"/>
      <w:sz w:val="27"/>
      <w:szCs w:val="27"/>
      <w:lang w:eastAsia="pl-PL"/>
    </w:rPr>
  </w:style>
  <w:style w:type="character" w:customStyle="1" w:styleId="Stopka20">
    <w:name w:val="Stopka (2)_"/>
    <w:link w:val="Stopka21"/>
    <w:rsid w:val="00CA5D3B"/>
    <w:rPr>
      <w:rFonts w:ascii="Book Antiqua" w:eastAsia="Book Antiqua" w:hAnsi="Book Antiqua" w:cs="Book Antiqua"/>
      <w:i/>
      <w:iCs/>
      <w:sz w:val="13"/>
      <w:szCs w:val="13"/>
      <w:shd w:val="clear" w:color="auto" w:fill="FFFFFF"/>
    </w:rPr>
  </w:style>
  <w:style w:type="character" w:customStyle="1" w:styleId="Stopka3">
    <w:name w:val="Stopka (3)_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Stopka30">
    <w:name w:val="Stopka (3)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Stopka2Bezkursywy">
    <w:name w:val="Stopka (2) + Bez kursywy"/>
    <w:rsid w:val="00CA5D3B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pl-PL"/>
    </w:rPr>
  </w:style>
  <w:style w:type="character" w:customStyle="1" w:styleId="NagweklubstopkaFranklinGothicHeavy14ptBezpogrubieniaBezkursywy">
    <w:name w:val="Nagłówek lub stopka + Franklin Gothic Heavy;14 pt;Bez pogrubienia;Bez kursywy"/>
    <w:rsid w:val="00CA5D3B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Teksttreci19">
    <w:name w:val="Tekst treści (19)_"/>
    <w:link w:val="Teksttreci190"/>
    <w:rsid w:val="00CA5D3B"/>
    <w:rPr>
      <w:rFonts w:ascii="Segoe UI" w:eastAsia="Segoe UI" w:hAnsi="Segoe UI" w:cs="Segoe UI"/>
      <w:sz w:val="15"/>
      <w:szCs w:val="15"/>
      <w:shd w:val="clear" w:color="auto" w:fill="FFFFFF"/>
    </w:rPr>
  </w:style>
  <w:style w:type="character" w:customStyle="1" w:styleId="Nagwek32">
    <w:name w:val="Nagłówek #3 (2)_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56"/>
      <w:szCs w:val="56"/>
      <w:u w:val="none"/>
    </w:rPr>
  </w:style>
  <w:style w:type="character" w:customStyle="1" w:styleId="Nagwek320">
    <w:name w:val="Nagłówek #3 (2)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pl-PL"/>
    </w:rPr>
  </w:style>
  <w:style w:type="character" w:customStyle="1" w:styleId="NagweklubstopkaCalibri145ptOdstpy0pt">
    <w:name w:val="Nagłówek lub stopka + Calibri;14;5 pt;Odstępy 0 pt"/>
    <w:rsid w:val="00CA5D3B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pl-PL"/>
    </w:rPr>
  </w:style>
  <w:style w:type="character" w:customStyle="1" w:styleId="TeksttreciKursywa">
    <w:name w:val="Tekst treści + Kursywa"/>
    <w:rsid w:val="00CA5D3B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lubstopka6pt">
    <w:name w:val="Nagłówek lub stopka + 6 pt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6ptMaelitery">
    <w:name w:val="Nagłówek lub stopka + 6 pt;Małe litery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Maelitery">
    <w:name w:val="Nagłówek lub stopka + Małe litery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paragraph" w:customStyle="1" w:styleId="Stopka21">
    <w:name w:val="Stopka (2)"/>
    <w:basedOn w:val="Normalny"/>
    <w:link w:val="Stopka20"/>
    <w:rsid w:val="00CA5D3B"/>
    <w:pPr>
      <w:widowControl w:val="0"/>
      <w:shd w:val="clear" w:color="auto" w:fill="FFFFFF"/>
      <w:spacing w:line="0" w:lineRule="atLeast"/>
      <w:ind w:hanging="320"/>
    </w:pPr>
    <w:rPr>
      <w:rFonts w:ascii="Book Antiqua" w:eastAsia="Book Antiqua" w:hAnsi="Book Antiqua" w:cs="Book Antiqua"/>
      <w:i/>
      <w:iCs/>
      <w:color w:val="auto"/>
      <w:sz w:val="13"/>
      <w:szCs w:val="13"/>
      <w:lang w:eastAsia="pl-PL"/>
    </w:rPr>
  </w:style>
  <w:style w:type="paragraph" w:customStyle="1" w:styleId="Teksttreci190">
    <w:name w:val="Tekst treści (19)"/>
    <w:basedOn w:val="Normalny"/>
    <w:link w:val="Teksttreci19"/>
    <w:rsid w:val="00CA5D3B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5"/>
      <w:szCs w:val="15"/>
      <w:lang w:eastAsia="pl-PL"/>
    </w:rPr>
  </w:style>
  <w:style w:type="character" w:customStyle="1" w:styleId="PogrubienieTeksttreci95pt">
    <w:name w:val="Pogrubienie;Tekst treści + 9;5 pt"/>
    <w:rsid w:val="00CA5D3B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95pt">
    <w:name w:val="Tekst treści + 9;5 pt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Podpistabeli2">
    <w:name w:val="Podpis tabeli (2)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ezodstpwZnak">
    <w:name w:val="Bez odstępów Znak"/>
    <w:link w:val="Bezodstpw"/>
    <w:uiPriority w:val="1"/>
    <w:rsid w:val="00CA5D3B"/>
    <w:rPr>
      <w:rFonts w:ascii="Cambria" w:hAnsi="Cambria" w:cs="Cambri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locked/>
    <w:rsid w:val="00CA5D3B"/>
    <w:rPr>
      <w:rFonts w:ascii="Consolas" w:hAnsi="Consolas" w:cs="Consolas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CA5D3B"/>
    <w:rPr>
      <w:rFonts w:ascii="Consolas" w:hAnsi="Consolas" w:cs="Consolas"/>
      <w:sz w:val="20"/>
      <w:szCs w:val="20"/>
    </w:rPr>
  </w:style>
  <w:style w:type="paragraph" w:customStyle="1" w:styleId="Listapunktowanapoziom1">
    <w:name w:val="Lista punktowana poziom 1"/>
    <w:basedOn w:val="Akapitzlist"/>
    <w:link w:val="Listapunktowanapoziom1Znak"/>
    <w:qFormat/>
    <w:rsid w:val="00CA5D3B"/>
    <w:pPr>
      <w:numPr>
        <w:ilvl w:val="1"/>
        <w:numId w:val="19"/>
      </w:numPr>
      <w:spacing w:after="200" w:line="276" w:lineRule="auto"/>
      <w:ind w:left="360"/>
      <w:contextualSpacing/>
      <w:jc w:val="both"/>
    </w:pPr>
    <w:rPr>
      <w:rFonts w:eastAsia="Calibri" w:cs="Times New Roman"/>
      <w:color w:val="auto"/>
    </w:rPr>
  </w:style>
  <w:style w:type="character" w:customStyle="1" w:styleId="Listapunktowanapoziom1Znak">
    <w:name w:val="Lista punktowana poziom 1 Znak"/>
    <w:link w:val="Listapunktowanapoziom1"/>
    <w:rsid w:val="00CA5D3B"/>
    <w:rPr>
      <w:rFonts w:ascii="Calibri" w:eastAsia="Calibri" w:hAnsi="Calibri" w:cs="Times New Roman"/>
      <w:lang w:eastAsia="en-US"/>
    </w:rPr>
  </w:style>
  <w:style w:type="numbering" w:customStyle="1" w:styleId="StylPunktowane9pt">
    <w:name w:val="Styl Punktowane 9 pt"/>
    <w:basedOn w:val="Bezlisty"/>
    <w:rsid w:val="00CA5D3B"/>
    <w:pPr>
      <w:numPr>
        <w:numId w:val="20"/>
      </w:numPr>
    </w:pPr>
  </w:style>
  <w:style w:type="paragraph" w:customStyle="1" w:styleId="Znak7">
    <w:name w:val="Znak7"/>
    <w:basedOn w:val="Normalny"/>
    <w:rsid w:val="00CA5D3B"/>
    <w:pPr>
      <w:spacing w:after="160" w:line="240" w:lineRule="exact"/>
    </w:pPr>
    <w:rPr>
      <w:rFonts w:ascii="Tahoma" w:hAnsi="Tahoma" w:cs="Times New Roman"/>
      <w:color w:val="auto"/>
      <w:sz w:val="20"/>
      <w:szCs w:val="20"/>
      <w:lang w:val="en-US"/>
    </w:rPr>
  </w:style>
  <w:style w:type="character" w:customStyle="1" w:styleId="TeksttreciOdstpy0pt">
    <w:name w:val="Tekst treści + Odstępy 0 pt"/>
    <w:rsid w:val="00CA5D3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treciCorbel95ptOdstpy0pt">
    <w:name w:val="Tekst treści + Corbel;9;5 pt;Odstępy 0 pt"/>
    <w:rsid w:val="00CA5D3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Teksttreci8ptKursywaOdstpy-1pt">
    <w:name w:val="Tekst treści + 8 pt;Kursywa;Odstępy -1 pt"/>
    <w:rsid w:val="00CA5D3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TeksttreciPogrubienieOdstpy0pt">
    <w:name w:val="Tekst treści + Pogrubienie;Odstępy 0 pt"/>
    <w:rsid w:val="00CA5D3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paragraph" w:customStyle="1" w:styleId="BasicParagraph">
    <w:name w:val="[Basic Paragraph]"/>
    <w:basedOn w:val="Normalny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 w:cs="Times New Roman"/>
      <w:kern w:val="1"/>
      <w:sz w:val="24"/>
      <w:szCs w:val="20"/>
      <w:lang w:val="en-GB" w:eastAsia="pl-PL"/>
    </w:rPr>
  </w:style>
  <w:style w:type="paragraph" w:styleId="Podtytu">
    <w:name w:val="Subtitle"/>
    <w:basedOn w:val="Normalny"/>
    <w:link w:val="PodtytuZnak"/>
    <w:qFormat/>
    <w:locked/>
    <w:rsid w:val="00CA5D3B"/>
    <w:pPr>
      <w:autoSpaceDE w:val="0"/>
      <w:autoSpaceDN w:val="0"/>
      <w:spacing w:after="60"/>
      <w:jc w:val="center"/>
      <w:outlineLvl w:val="1"/>
    </w:pPr>
    <w:rPr>
      <w:rFonts w:ascii="Arial" w:hAnsi="Arial" w:cs="Arial"/>
      <w:color w:val="auto"/>
      <w:sz w:val="20"/>
      <w:szCs w:val="24"/>
      <w:lang w:eastAsia="pl-PL"/>
    </w:rPr>
  </w:style>
  <w:style w:type="character" w:customStyle="1" w:styleId="PodtytuZnak">
    <w:name w:val="Podtytuł Znak"/>
    <w:link w:val="Podtytu"/>
    <w:rsid w:val="00CA5D3B"/>
    <w:rPr>
      <w:rFonts w:ascii="Arial" w:hAnsi="Arial" w:cs="Arial"/>
      <w:sz w:val="20"/>
      <w:szCs w:val="24"/>
    </w:rPr>
  </w:style>
  <w:style w:type="paragraph" w:customStyle="1" w:styleId="Rozdzial">
    <w:name w:val="Rozdzial"/>
    <w:basedOn w:val="NoParagraphStyle"/>
    <w:rsid w:val="00CA5D3B"/>
    <w:pPr>
      <w:spacing w:before="57"/>
      <w:ind w:left="567" w:hanging="567"/>
    </w:pPr>
    <w:rPr>
      <w:rFonts w:ascii="MyriadPro-Bold" w:hAnsi="MyriadPro-Bold"/>
      <w:b/>
      <w:caps/>
      <w:sz w:val="22"/>
      <w:lang w:val="pl-PL"/>
    </w:rPr>
  </w:style>
  <w:style w:type="paragraph" w:customStyle="1" w:styleId="tekst1">
    <w:name w:val="tekst 1"/>
    <w:basedOn w:val="Normalny"/>
    <w:rsid w:val="00CA5D3B"/>
    <w:pPr>
      <w:widowControl w:val="0"/>
      <w:tabs>
        <w:tab w:val="left" w:pos="567"/>
      </w:tabs>
      <w:suppressAutoHyphens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wyliczanieliczby">
    <w:name w:val="wyliczanie liczby"/>
    <w:basedOn w:val="Normalny"/>
    <w:rsid w:val="00CA5D3B"/>
    <w:pPr>
      <w:widowControl w:val="0"/>
      <w:tabs>
        <w:tab w:val="left" w:pos="0"/>
        <w:tab w:val="right" w:pos="4073"/>
      </w:tabs>
      <w:suppressAutoHyphens/>
      <w:overflowPunct w:val="0"/>
      <w:autoSpaceDE w:val="0"/>
      <w:autoSpaceDN w:val="0"/>
      <w:adjustRightInd w:val="0"/>
      <w:spacing w:line="288" w:lineRule="auto"/>
      <w:ind w:left="567" w:hanging="567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Podrozdziay">
    <w:name w:val="Podrozdzia?y"/>
    <w:basedOn w:val="NoParagraphStyle"/>
    <w:rsid w:val="00CA5D3B"/>
    <w:pPr>
      <w:spacing w:line="240" w:lineRule="auto"/>
      <w:ind w:left="567" w:hanging="567"/>
    </w:pPr>
    <w:rPr>
      <w:rFonts w:ascii="MyriadPro-Regular" w:hAnsi="MyriadPro-Regular"/>
      <w:caps/>
      <w:sz w:val="22"/>
      <w:lang w:val="pl-PL"/>
    </w:rPr>
  </w:style>
  <w:style w:type="paragraph" w:customStyle="1" w:styleId="Podstawowyakapitowy">
    <w:name w:val="[Podstawowy akapitowy]"/>
    <w:basedOn w:val="Normalny"/>
    <w:uiPriority w:val="99"/>
    <w:rsid w:val="00CA5D3B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">
    <w:name w:val="tekst"/>
    <w:basedOn w:val="NoParagraphStyle"/>
    <w:rsid w:val="00CA5D3B"/>
    <w:pPr>
      <w:tabs>
        <w:tab w:val="left" w:pos="567"/>
      </w:tabs>
      <w:ind w:firstLine="283"/>
      <w:jc w:val="both"/>
    </w:pPr>
    <w:rPr>
      <w:rFonts w:ascii="MyriadPro-Regular" w:hAnsi="MyriadPro-Regular"/>
      <w:sz w:val="22"/>
      <w:lang w:val="pl-PL"/>
    </w:rPr>
  </w:style>
  <w:style w:type="paragraph" w:customStyle="1" w:styleId="tekstbold">
    <w:name w:val="tekst bold"/>
    <w:basedOn w:val="tekst1"/>
    <w:rsid w:val="00CA5D3B"/>
    <w:rPr>
      <w:rFonts w:ascii="MyriadPro-Bold" w:hAnsi="MyriadPro-Bold"/>
      <w:b/>
    </w:rPr>
  </w:style>
  <w:style w:type="paragraph" w:customStyle="1" w:styleId="Style5">
    <w:name w:val="Style5"/>
    <w:basedOn w:val="Normalny"/>
    <w:uiPriority w:val="99"/>
    <w:rsid w:val="00CA5D3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13">
    <w:name w:val="Font Style13"/>
    <w:uiPriority w:val="99"/>
    <w:rsid w:val="00CA5D3B"/>
    <w:rPr>
      <w:rFonts w:ascii="Times New Roman" w:hAnsi="Times New Roman" w:cs="Times New Roman"/>
      <w:color w:val="000000"/>
      <w:sz w:val="20"/>
      <w:szCs w:val="20"/>
    </w:rPr>
  </w:style>
  <w:style w:type="paragraph" w:customStyle="1" w:styleId="Normalny1">
    <w:name w:val="Normalny1"/>
    <w:basedOn w:val="Normalny"/>
    <w:rsid w:val="00CA5D3B"/>
    <w:pPr>
      <w:spacing w:before="100" w:after="100"/>
    </w:pPr>
    <w:rPr>
      <w:rFonts w:ascii="Times New Roman" w:eastAsia="Calibri" w:hAnsi="Times New Roman" w:cs="Times New Roman"/>
      <w:color w:val="auto"/>
      <w:sz w:val="24"/>
      <w:szCs w:val="24"/>
      <w:lang w:eastAsia="ar-SA"/>
    </w:rPr>
  </w:style>
  <w:style w:type="character" w:customStyle="1" w:styleId="FootnoteCharacters">
    <w:name w:val="Footnote Characters"/>
    <w:rsid w:val="00CA5D3B"/>
  </w:style>
  <w:style w:type="paragraph" w:customStyle="1" w:styleId="przypis">
    <w:name w:val="przypis"/>
    <w:basedOn w:val="tekst1"/>
    <w:rsid w:val="00CA5D3B"/>
    <w:pPr>
      <w:tabs>
        <w:tab w:val="clear" w:pos="567"/>
      </w:tabs>
      <w:ind w:left="567" w:hanging="567"/>
      <w:jc w:val="left"/>
    </w:pPr>
    <w:rPr>
      <w:sz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locked/>
    <w:rsid w:val="00CA5D3B"/>
    <w:pPr>
      <w:widowControl w:val="0"/>
      <w:ind w:firstLine="360"/>
    </w:pPr>
    <w:rPr>
      <w:rFonts w:ascii="Courier New" w:eastAsia="Courier New" w:hAnsi="Courier New" w:cs="Courier New"/>
      <w:sz w:val="24"/>
      <w:szCs w:val="24"/>
      <w:lang w:eastAsia="pl-PL"/>
    </w:r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CA5D3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Teksttreci3115ptBezpogrubienia">
    <w:name w:val="Tekst treści (3) + 11;5 pt;Bez pogrubienia"/>
    <w:rsid w:val="00CA5D3B"/>
    <w:rPr>
      <w:rFonts w:ascii="Times New Roman" w:hAnsi="Times New Roman"/>
      <w:b/>
      <w:bCs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Nagwek50">
    <w:name w:val="Nagłówek #5_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51">
    <w:name w:val="Nagłówek #5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2Maelitery">
    <w:name w:val="Tekst treści (2) + Małe litery"/>
    <w:rsid w:val="00CA5D3B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12pt">
    <w:name w:val="Tekst treści + 12 pt"/>
    <w:rsid w:val="00CA5D3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paragraph" w:customStyle="1" w:styleId="Teksttreci21">
    <w:name w:val="Tekst treści2"/>
    <w:basedOn w:val="Normalny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paragraph" w:customStyle="1" w:styleId="niebieski">
    <w:name w:val="niebieski"/>
    <w:basedOn w:val="Normalny"/>
    <w:rsid w:val="00CA5D3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datafield">
    <w:name w:val="datafield"/>
    <w:basedOn w:val="Domylnaczcionkaakapitu"/>
    <w:rsid w:val="00CA5D3B"/>
  </w:style>
  <w:style w:type="character" w:customStyle="1" w:styleId="xdrichtextbox">
    <w:name w:val="xdrichtextbox"/>
    <w:basedOn w:val="Domylnaczcionkaakapitu"/>
    <w:rsid w:val="00CA5D3B"/>
  </w:style>
  <w:style w:type="paragraph" w:customStyle="1" w:styleId="Tekstpodstawowy23">
    <w:name w:val="Tekst podstawowy 23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khheader">
    <w:name w:val="kh_header"/>
    <w:basedOn w:val="Normalny"/>
    <w:rsid w:val="008073AD"/>
    <w:pPr>
      <w:spacing w:line="420" w:lineRule="atLeast"/>
      <w:jc w:val="center"/>
    </w:pPr>
    <w:rPr>
      <w:rFonts w:ascii="Times New Roman" w:hAnsi="Times New Roman" w:cs="Times New Roman"/>
      <w:color w:val="auto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3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58F10-9C35-4944-ACBC-4DD6C7A4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MZD Bielsko-Biała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Mirosław Czarnecki</cp:lastModifiedBy>
  <cp:revision>11</cp:revision>
  <cp:lastPrinted>2016-09-29T09:09:00Z</cp:lastPrinted>
  <dcterms:created xsi:type="dcterms:W3CDTF">2020-03-31T07:01:00Z</dcterms:created>
  <dcterms:modified xsi:type="dcterms:W3CDTF">2020-04-30T12:52:00Z</dcterms:modified>
</cp:coreProperties>
</file>