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5C" w:rsidRDefault="00751B5C" w:rsidP="00751B5C">
      <w:pPr>
        <w:overflowPunct w:val="0"/>
        <w:autoSpaceDE w:val="0"/>
        <w:autoSpaceDN w:val="0"/>
        <w:adjustRightInd w:val="0"/>
        <w:spacing w:before="60"/>
        <w:ind w:left="3540" w:firstLine="708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751B5C" w:rsidRDefault="00661E74" w:rsidP="00661E74">
      <w:pPr>
        <w:overflowPunct w:val="0"/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0"/>
          <w:szCs w:val="20"/>
          <w:lang w:eastAsia="pl-PL"/>
        </w:rPr>
      </w:pPr>
      <w:r w:rsidRPr="00D5211A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do </w:t>
      </w:r>
      <w:r>
        <w:rPr>
          <w:rFonts w:ascii="Times New Roman" w:hAnsi="Times New Roman" w:cs="Times New Roman"/>
          <w:sz w:val="20"/>
          <w:szCs w:val="20"/>
          <w:lang w:eastAsia="pl-PL"/>
        </w:rPr>
        <w:t>Zapytania ofertowego</w:t>
      </w:r>
    </w:p>
    <w:p w:rsidR="00C0324E" w:rsidRPr="00C0324E" w:rsidRDefault="001A30D5" w:rsidP="00751B5C">
      <w:pPr>
        <w:overflowPunct w:val="0"/>
        <w:autoSpaceDE w:val="0"/>
        <w:autoSpaceDN w:val="0"/>
        <w:adjustRightInd w:val="0"/>
        <w:spacing w:before="60"/>
        <w:ind w:left="3540" w:firstLine="708"/>
        <w:jc w:val="both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 xml:space="preserve"> </w:t>
      </w:r>
      <w:r w:rsidR="00C0324E"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</w:t>
      </w: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</w:t>
      </w:r>
      <w:r w:rsidR="00C0324E"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...................................., ..........................</w:t>
      </w: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</w:t>
      </w:r>
      <w:r w:rsidR="00C0324E"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</w:t>
      </w:r>
    </w:p>
    <w:p w:rsidR="00C0324E" w:rsidRPr="00C0324E" w:rsidRDefault="00C0324E" w:rsidP="001A30D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="001A30D5">
        <w:rPr>
          <w:rFonts w:ascii="Times New Roman" w:hAnsi="Times New Roman" w:cs="Times New Roman"/>
          <w:color w:val="auto"/>
          <w:sz w:val="16"/>
          <w:szCs w:val="16"/>
          <w:lang w:eastAsia="pl-PL"/>
        </w:rPr>
        <w:t xml:space="preserve">        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</w:t>
      </w:r>
      <w:r w:rsidR="001A30D5">
        <w:rPr>
          <w:rFonts w:ascii="Times New Roman" w:hAnsi="Times New Roman" w:cs="Times New Roman"/>
          <w:color w:val="auto"/>
          <w:sz w:val="16"/>
          <w:szCs w:val="16"/>
          <w:lang w:eastAsia="pl-PL"/>
        </w:rPr>
        <w:t xml:space="preserve">            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data</w:t>
      </w:r>
    </w:p>
    <w:p w:rsidR="00C0324E" w:rsidRPr="00C0324E" w:rsidRDefault="00C0324E" w:rsidP="00F913AB">
      <w:pPr>
        <w:overflowPunct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Default="00C0324E" w:rsidP="00F913AB">
      <w:pPr>
        <w:overflowPunct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Pr="00DE467C" w:rsidRDefault="00C0324E" w:rsidP="00F913AB">
      <w:pPr>
        <w:overflowPunct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auto"/>
          <w:sz w:val="28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:rsidR="00C0324E" w:rsidRDefault="00C0324E" w:rsidP="00F913AB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F913AB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37637A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Nazwa W</w:t>
      </w:r>
      <w:r w:rsidR="00C0324E"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ykonawcy</w:t>
      </w: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: …………………………………………………………………………</w:t>
      </w:r>
      <w:r w:rsidR="00DE467C">
        <w:rPr>
          <w:rFonts w:ascii="Times New Roman" w:hAnsi="Times New Roman" w:cs="Times New Roman"/>
          <w:color w:val="auto"/>
          <w:sz w:val="24"/>
          <w:szCs w:val="20"/>
          <w:lang w:eastAsia="pl-PL"/>
        </w:rPr>
        <w:t>…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……………………………………..………………….…………………………………………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before="120" w:line="32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Ad</w:t>
      </w:r>
      <w:r w:rsidR="0037637A">
        <w:rPr>
          <w:rFonts w:ascii="Times New Roman" w:hAnsi="Times New Roman" w:cs="Times New Roman"/>
          <w:color w:val="auto"/>
          <w:sz w:val="24"/>
          <w:szCs w:val="20"/>
          <w:lang w:eastAsia="pl-PL"/>
        </w:rPr>
        <w:t>res W</w:t>
      </w: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ykonawcy: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C0324E" w:rsidRPr="00C0324E" w:rsidTr="00E23AF5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.....-…….....</w:t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</w:t>
            </w:r>
          </w:p>
        </w:tc>
      </w:tr>
      <w:tr w:rsidR="00C0324E" w:rsidRPr="00C0324E" w:rsidTr="00E23AF5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C0324E" w:rsidRPr="00C0324E" w:rsidTr="00E23AF5"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.........................................................@...................................</w:t>
            </w:r>
          </w:p>
        </w:tc>
      </w:tr>
      <w:tr w:rsidR="00C0324E" w:rsidRPr="00C0324E" w:rsidTr="00E23AF5">
        <w:trPr>
          <w:trHeight w:val="397"/>
          <w:jc w:val="center"/>
        </w:trPr>
        <w:tc>
          <w:tcPr>
            <w:tcW w:w="3350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4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C0324E" w:rsidRPr="00C0324E" w:rsidTr="00E23AF5">
        <w:trPr>
          <w:trHeight w:val="397"/>
          <w:jc w:val="center"/>
        </w:trPr>
        <w:tc>
          <w:tcPr>
            <w:tcW w:w="2357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</w:t>
            </w:r>
          </w:p>
        </w:tc>
        <w:tc>
          <w:tcPr>
            <w:tcW w:w="3544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</w:tr>
      <w:tr w:rsidR="00C0324E" w:rsidRPr="00C0324E" w:rsidTr="00E23AF5">
        <w:trPr>
          <w:trHeight w:val="397"/>
          <w:jc w:val="center"/>
        </w:trPr>
        <w:tc>
          <w:tcPr>
            <w:tcW w:w="2357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3544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3349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  <w:proofErr w:type="spellEnd"/>
          </w:p>
        </w:tc>
      </w:tr>
      <w:tr w:rsidR="00C0324E" w:rsidRPr="00C0324E" w:rsidTr="00E23AF5">
        <w:trPr>
          <w:trHeight w:val="407"/>
          <w:jc w:val="center"/>
        </w:trPr>
        <w:tc>
          <w:tcPr>
            <w:tcW w:w="9250" w:type="dxa"/>
            <w:gridSpan w:val="7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Osoba do kontaktu w sprawie oferty: ..………………..……………….…………….., tel. …………….……………</w:t>
            </w:r>
          </w:p>
        </w:tc>
      </w:tr>
    </w:tbl>
    <w:p w:rsidR="00C0324E" w:rsidRPr="00DE467C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6"/>
          <w:szCs w:val="20"/>
          <w:lang w:eastAsia="pl-PL"/>
        </w:rPr>
      </w:pPr>
    </w:p>
    <w:p w:rsidR="00C0324E" w:rsidRPr="00C0324E" w:rsidRDefault="00C0324E" w:rsidP="00DE467C">
      <w:pPr>
        <w:spacing w:before="120"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opublikowane zapyt</w:t>
      </w:r>
      <w:r w:rsidR="00F90C0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anie ofertowe w sprawie wyboru </w:t>
      </w:r>
      <w:r w:rsidR="00DE467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ykonawcy zamówienia </w:t>
      </w:r>
      <w:r w:rsidR="00DE467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obejmującego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E467C" w:rsidRPr="00F36EA8">
        <w:rPr>
          <w:rFonts w:ascii="Times New Roman" w:hAnsi="Times New Roman" w:cs="Times New Roman"/>
          <w:sz w:val="24"/>
          <w:szCs w:val="24"/>
        </w:rPr>
        <w:t>pełnieni</w:t>
      </w:r>
      <w:r w:rsidR="00DE467C">
        <w:rPr>
          <w:rFonts w:ascii="Times New Roman" w:hAnsi="Times New Roman" w:cs="Times New Roman"/>
          <w:sz w:val="24"/>
          <w:szCs w:val="24"/>
        </w:rPr>
        <w:t>e</w:t>
      </w:r>
      <w:r w:rsidR="00DE467C" w:rsidRPr="00F36EA8">
        <w:rPr>
          <w:rFonts w:ascii="Times New Roman" w:hAnsi="Times New Roman" w:cs="Times New Roman"/>
          <w:sz w:val="24"/>
          <w:szCs w:val="24"/>
        </w:rPr>
        <w:t xml:space="preserve"> funkcji inżyniera projektu nad realizacją zadania polegającego na wdrożeniu e-usług w </w:t>
      </w:r>
      <w:r w:rsidR="004D4DE4">
        <w:rPr>
          <w:rFonts w:ascii="Times New Roman" w:hAnsi="Times New Roman" w:cs="Times New Roman"/>
          <w:sz w:val="24"/>
          <w:szCs w:val="24"/>
        </w:rPr>
        <w:t xml:space="preserve">Szpitalu Powiatowym im. Jana Pawła II w Bartoszycach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oferujemy i oświadczamy:</w:t>
      </w:r>
    </w:p>
    <w:p w:rsidR="00C0324E" w:rsidRPr="00F913AB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8"/>
          <w:szCs w:val="20"/>
          <w:lang w:eastAsia="pl-PL"/>
        </w:rPr>
      </w:pPr>
    </w:p>
    <w:p w:rsidR="00247DDC" w:rsidRDefault="00C0324E" w:rsidP="00DE467C">
      <w:pPr>
        <w:numPr>
          <w:ilvl w:val="0"/>
          <w:numId w:val="59"/>
        </w:numPr>
        <w:tabs>
          <w:tab w:val="clear" w:pos="644"/>
        </w:tabs>
        <w:spacing w:line="3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przedmiotu zamówienia za cenę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593995" w:rsidRP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wynoszącej </w:t>
      </w:r>
      <w:r w:rsidRP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......................................</w:t>
      </w:r>
      <w:r w:rsidR="00D26ACD" w:rsidRP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..............</w:t>
      </w:r>
      <w:r w:rsidRP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.............</w:t>
      </w:r>
      <w:r w:rsidR="00436899" w:rsidRP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....</w:t>
      </w:r>
      <w:r w:rsid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...................</w:t>
      </w:r>
      <w:r w:rsidR="00436899" w:rsidRP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............</w:t>
      </w:r>
      <w:r w:rsidR="00DE467C" w:rsidRP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</w:t>
      </w:r>
      <w:r w:rsidR="00436899" w:rsidRP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..</w:t>
      </w:r>
      <w:r w:rsidRPr="00DE467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.........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C0324E" w:rsidRDefault="00C0324E" w:rsidP="00DE467C">
      <w:pPr>
        <w:spacing w:line="3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słownie: …………………....…</w:t>
      </w:r>
      <w:r w:rsidR="00DE467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</w:t>
      </w:r>
      <w:r w:rsidR="00DE467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</w:t>
      </w:r>
    </w:p>
    <w:p w:rsidR="00DE467C" w:rsidRPr="00C0324E" w:rsidRDefault="00DE467C" w:rsidP="00DE467C">
      <w:pPr>
        <w:spacing w:line="3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 złotych, w tym należny podatek VAT,</w:t>
      </w:r>
    </w:p>
    <w:p w:rsidR="00F16958" w:rsidRDefault="00FB5A77" w:rsidP="00DE467C">
      <w:pPr>
        <w:spacing w:line="3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36E3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wartość netto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wykonania 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zamówienia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wynosi ......................... </w:t>
      </w:r>
      <w:r w:rsidRPr="00F16958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złotych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74591" w:rsidRPr="00DE467C" w:rsidRDefault="00F74591" w:rsidP="00F74591">
      <w:pPr>
        <w:spacing w:line="34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4"/>
          <w:lang w:eastAsia="pl-PL"/>
        </w:rPr>
      </w:pPr>
    </w:p>
    <w:p w:rsidR="00E21B23" w:rsidRDefault="00E21B23" w:rsidP="00DE467C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przypadku, kiedy w okresie wykonywania przedmiotu zamówienia planowana wysokość kosztów realizacji nadzorowan</w:t>
      </w:r>
      <w:r w:rsidR="00DE467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ego</w:t>
      </w:r>
      <w:r w:rsidR="00F913A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zada</w:t>
      </w:r>
      <w:r w:rsidR="00DE467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nia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ulegnie zmianie, wynagrodzenie za wykonanie przedmiotu zamówienia pozostanie bez zmian,</w:t>
      </w:r>
    </w:p>
    <w:p w:rsidR="00E21B23" w:rsidRPr="00DE467C" w:rsidRDefault="00E21B23" w:rsidP="00DE467C">
      <w:pPr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4"/>
          <w:lang w:eastAsia="pl-PL"/>
        </w:rPr>
      </w:pPr>
    </w:p>
    <w:p w:rsidR="00E21B23" w:rsidRDefault="00E21B23" w:rsidP="00DE467C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oświadczamy, że zapoznaliśmy się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 zapytaniem ofertowym 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 nie wnosimy do nie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go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:rsidR="00DE467C" w:rsidRPr="00DE467C" w:rsidRDefault="00DE467C" w:rsidP="00DE467C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8"/>
          <w:szCs w:val="24"/>
          <w:lang w:eastAsia="pl-PL"/>
        </w:rPr>
      </w:pPr>
    </w:p>
    <w:p w:rsidR="00E21B23" w:rsidRDefault="00E21B23" w:rsidP="00DE467C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że zawarty w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umowy na takich właśnie warunkach, w miejscu i terminie wyznaczonym przez zamawiającego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E21B23" w:rsidRPr="00DE467C" w:rsidRDefault="00E21B23" w:rsidP="00DE467C">
      <w:pPr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4"/>
          <w:lang w:eastAsia="pl-PL"/>
        </w:rPr>
      </w:pPr>
    </w:p>
    <w:p w:rsidR="00E21B23" w:rsidRPr="00E21B23" w:rsidRDefault="00E21B23" w:rsidP="00DE467C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iż cena ryczałtowa brutto oferty obejmuje pełny zakres przedmiotu zamówienia określony w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8A20CB" w:rsidRPr="00DE467C" w:rsidRDefault="008A20CB" w:rsidP="00DE467C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8"/>
          <w:szCs w:val="20"/>
          <w:lang w:eastAsia="pl-PL"/>
        </w:rPr>
      </w:pPr>
    </w:p>
    <w:p w:rsidR="008A20CB" w:rsidRDefault="008A20CB" w:rsidP="00DE467C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zapoznaliśmy się z Rozdziałem XXV </w:t>
      </w: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zawierającym informacje dotyczące przetwarzania danych osobowych przez zamawiającego w związku z prowadzonym postępowaniem o udzielenie zamówienia publicznego, wypełniliśmy obowiązki informacyjne przewidziane w art. 13 RODO, tj. rozporządzenia wskazanego w Rozdziale XX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V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, wobec osób fizycznych, od których dane osobowe bezpośrednio lub pośrednio pozyskaliśmy w celu ubiegania się o udzielenie zamówienia w przedmiotowym postępowaniu, w szczególności o poinformowaniu ww. osób fizycznych o udostępnieniu danych osobowych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zamawiającemu, którym jest </w:t>
      </w:r>
      <w:r w:rsidR="004D4DE4">
        <w:rPr>
          <w:rFonts w:ascii="Times New Roman" w:hAnsi="Times New Roman" w:cs="Times New Roman"/>
          <w:sz w:val="24"/>
          <w:szCs w:val="24"/>
        </w:rPr>
        <w:t>Szpital Powiatowy im. Jana Pawła II w Bartoszycach</w:t>
      </w:r>
      <w:r w:rsidR="00DE467C">
        <w:rPr>
          <w:rFonts w:ascii="Times New Roman" w:eastAsia="Calibri" w:hAnsi="Times New Roman"/>
          <w:sz w:val="24"/>
          <w:szCs w:val="24"/>
        </w:rPr>
        <w:t>,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 RODO w związku z prowadzonym postępowaniem o udzielenie zamówienia publicznego</w:t>
      </w:r>
      <w:r w:rsidR="00AB22E1">
        <w:rPr>
          <w:rFonts w:ascii="Times New Roman" w:hAnsi="Times New Roman" w:cs="Times New Roman"/>
          <w:color w:val="auto"/>
          <w:sz w:val="24"/>
          <w:szCs w:val="20"/>
          <w:lang w:eastAsia="pl-PL"/>
        </w:rPr>
        <w:t>,</w:t>
      </w:r>
    </w:p>
    <w:p w:rsidR="00AB22E1" w:rsidRPr="00AB22E1" w:rsidRDefault="00AB22E1" w:rsidP="00AB22E1">
      <w:pPr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0"/>
          <w:lang w:eastAsia="pl-PL"/>
        </w:rPr>
      </w:pPr>
    </w:p>
    <w:p w:rsidR="00AB22E1" w:rsidRPr="00D26ACD" w:rsidRDefault="00AB22E1" w:rsidP="00AB22E1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:rsidR="00AB22E1" w:rsidRPr="00D26ACD" w:rsidRDefault="00AB22E1" w:rsidP="00AB22E1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:rsidR="00AB22E1" w:rsidRPr="00D26ACD" w:rsidRDefault="00AB22E1" w:rsidP="00AB22E1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:rsidR="00AB22E1" w:rsidRPr="009041EA" w:rsidRDefault="00AB22E1" w:rsidP="00AB22E1">
      <w:pPr>
        <w:numPr>
          <w:ilvl w:val="1"/>
          <w:numId w:val="60"/>
        </w:numPr>
        <w:tabs>
          <w:tab w:val="clear" w:pos="1516"/>
        </w:tabs>
        <w:spacing w:line="300" w:lineRule="atLeast"/>
        <w:ind w:left="624" w:hanging="284"/>
        <w:jc w:val="both"/>
      </w:pPr>
      <w:r w:rsidRPr="009041EA">
        <w:t>..................................................................................................................</w:t>
      </w:r>
      <w:r>
        <w:t>............</w:t>
      </w:r>
      <w:r w:rsidRPr="009041EA">
        <w:t>..........................</w:t>
      </w:r>
    </w:p>
    <w:p w:rsidR="00AB22E1" w:rsidRDefault="00AB22E1" w:rsidP="00AB22E1">
      <w:pPr>
        <w:spacing w:line="30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.............</w:t>
      </w:r>
      <w:r w:rsidRPr="009041EA">
        <w:t>..</w:t>
      </w:r>
    </w:p>
    <w:p w:rsidR="00AB22E1" w:rsidRPr="009041EA" w:rsidRDefault="00AB22E1" w:rsidP="00AB22E1">
      <w:pPr>
        <w:ind w:left="624"/>
        <w:jc w:val="center"/>
      </w:pPr>
      <w:r w:rsidRPr="00D51A76">
        <w:rPr>
          <w:i/>
          <w:sz w:val="16"/>
          <w:szCs w:val="16"/>
        </w:rPr>
        <w:t>(</w:t>
      </w:r>
      <w:r>
        <w:rPr>
          <w:i/>
          <w:sz w:val="16"/>
          <w:szCs w:val="18"/>
        </w:rPr>
        <w:t>zakres części</w:t>
      </w:r>
      <w:r w:rsidRPr="004E2359">
        <w:rPr>
          <w:i/>
          <w:sz w:val="16"/>
          <w:szCs w:val="18"/>
        </w:rPr>
        <w:t xml:space="preserve"> zamówienia</w:t>
      </w:r>
      <w:r>
        <w:rPr>
          <w:i/>
          <w:sz w:val="16"/>
          <w:szCs w:val="18"/>
        </w:rPr>
        <w:t xml:space="preserve"> powierzonej </w:t>
      </w:r>
      <w:r w:rsidRPr="004E2359">
        <w:rPr>
          <w:i/>
          <w:sz w:val="16"/>
          <w:szCs w:val="18"/>
        </w:rPr>
        <w:t>do realizacji podwykonawcy</w:t>
      </w:r>
      <w:r>
        <w:rPr>
          <w:i/>
          <w:sz w:val="16"/>
          <w:szCs w:val="18"/>
        </w:rPr>
        <w:t xml:space="preserve"> wraz ze wskazaniem jej  </w:t>
      </w:r>
      <w:r w:rsidRPr="00D762DB">
        <w:rPr>
          <w:i/>
          <w:sz w:val="16"/>
          <w:szCs w:val="18"/>
        </w:rPr>
        <w:t>procentow</w:t>
      </w:r>
      <w:r>
        <w:rPr>
          <w:i/>
          <w:sz w:val="16"/>
          <w:szCs w:val="18"/>
        </w:rPr>
        <w:t>ej wartości</w:t>
      </w:r>
      <w:r w:rsidRPr="00D51A76">
        <w:rPr>
          <w:i/>
          <w:sz w:val="16"/>
          <w:szCs w:val="16"/>
        </w:rPr>
        <w:t>)</w:t>
      </w:r>
    </w:p>
    <w:p w:rsidR="00AB22E1" w:rsidRPr="009041EA" w:rsidRDefault="00AB22E1" w:rsidP="00AB22E1">
      <w:pPr>
        <w:numPr>
          <w:ilvl w:val="1"/>
          <w:numId w:val="60"/>
        </w:numPr>
        <w:tabs>
          <w:tab w:val="clear" w:pos="1516"/>
        </w:tabs>
        <w:spacing w:line="30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</w:t>
      </w:r>
      <w:r>
        <w:t>............</w:t>
      </w:r>
      <w:r w:rsidRPr="009041EA">
        <w:t>....</w:t>
      </w:r>
    </w:p>
    <w:p w:rsidR="00AB22E1" w:rsidRDefault="00AB22E1" w:rsidP="00AB22E1">
      <w:pPr>
        <w:spacing w:line="300" w:lineRule="atLeast"/>
        <w:ind w:left="624"/>
        <w:jc w:val="both"/>
      </w:pPr>
      <w:r w:rsidRPr="009041EA">
        <w:t>...........................................................................................................................</w:t>
      </w:r>
      <w:r>
        <w:t>............</w:t>
      </w:r>
      <w:r w:rsidRPr="009041EA">
        <w:t>.................</w:t>
      </w:r>
    </w:p>
    <w:p w:rsidR="00AB22E1" w:rsidRPr="00217E49" w:rsidRDefault="00AB22E1" w:rsidP="00AB22E1">
      <w:pPr>
        <w:ind w:left="624"/>
        <w:jc w:val="center"/>
      </w:pPr>
      <w:r w:rsidRPr="00D51A76">
        <w:rPr>
          <w:i/>
          <w:sz w:val="16"/>
          <w:szCs w:val="16"/>
        </w:rPr>
        <w:t>(</w:t>
      </w:r>
      <w:r>
        <w:rPr>
          <w:i/>
          <w:sz w:val="16"/>
          <w:szCs w:val="18"/>
        </w:rPr>
        <w:t>zakres części</w:t>
      </w:r>
      <w:r w:rsidRPr="004E2359">
        <w:rPr>
          <w:i/>
          <w:sz w:val="16"/>
          <w:szCs w:val="18"/>
        </w:rPr>
        <w:t xml:space="preserve"> zamówienia</w:t>
      </w:r>
      <w:r>
        <w:rPr>
          <w:i/>
          <w:sz w:val="16"/>
          <w:szCs w:val="18"/>
        </w:rPr>
        <w:t xml:space="preserve"> powierzonej </w:t>
      </w:r>
      <w:r w:rsidRPr="004E2359">
        <w:rPr>
          <w:i/>
          <w:sz w:val="16"/>
          <w:szCs w:val="18"/>
        </w:rPr>
        <w:t>do realizacji podwykonawcy</w:t>
      </w:r>
      <w:r>
        <w:rPr>
          <w:i/>
          <w:sz w:val="16"/>
          <w:szCs w:val="18"/>
        </w:rPr>
        <w:t xml:space="preserve"> wraz ze wskazaniem jej  </w:t>
      </w:r>
      <w:r w:rsidRPr="00D762DB">
        <w:rPr>
          <w:i/>
          <w:sz w:val="16"/>
          <w:szCs w:val="18"/>
        </w:rPr>
        <w:t>procentow</w:t>
      </w:r>
      <w:r>
        <w:rPr>
          <w:i/>
          <w:sz w:val="16"/>
          <w:szCs w:val="18"/>
        </w:rPr>
        <w:t>ej wartości</w:t>
      </w:r>
      <w:r w:rsidRPr="00D51A76">
        <w:rPr>
          <w:i/>
          <w:sz w:val="16"/>
          <w:szCs w:val="16"/>
        </w:rPr>
        <w:t>)</w:t>
      </w:r>
    </w:p>
    <w:p w:rsidR="00AB22E1" w:rsidRPr="008A20CB" w:rsidRDefault="00AB22E1" w:rsidP="00AB22E1">
      <w:pPr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DE467C" w:rsidRDefault="00C0324E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40"/>
          <w:szCs w:val="3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:rsidR="00524FC3" w:rsidRDefault="00C0324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:rsidR="00F913AB" w:rsidRDefault="00F913AB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4"/>
          <w:szCs w:val="16"/>
          <w:lang w:eastAsia="pl-PL"/>
        </w:rPr>
      </w:pPr>
    </w:p>
    <w:p w:rsidR="00AB22E1" w:rsidRDefault="00AB22E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:rsidR="00AB22E1" w:rsidRDefault="00AB22E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:rsidR="00AB22E1" w:rsidRDefault="00AB22E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:rsidR="00AB22E1" w:rsidRPr="00AB22E1" w:rsidRDefault="00AB22E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sectPr w:rsidR="00AB22E1" w:rsidRPr="00AB22E1" w:rsidSect="001A30D5">
      <w:headerReference w:type="default" r:id="rId7"/>
      <w:footerReference w:type="default" r:id="rId8"/>
      <w:endnotePr>
        <w:numFmt w:val="chicago"/>
      </w:endnotePr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DF" w:rsidRDefault="00EB0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05DF" w:rsidRDefault="00EB0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:rsidR="00AB22E1" w:rsidRPr="003E5F33" w:rsidRDefault="00AB22E1" w:rsidP="00AB22E1">
      <w:pPr>
        <w:pStyle w:val="Tekstprzypisukocowego"/>
        <w:spacing w:line="200" w:lineRule="exact"/>
        <w:ind w:left="141" w:hanging="113"/>
        <w:jc w:val="both"/>
        <w:rPr>
          <w:sz w:val="18"/>
        </w:rPr>
      </w:pPr>
      <w:r w:rsidRPr="00524FC3">
        <w:rPr>
          <w:rStyle w:val="Odwoanieprzypisukocowego"/>
          <w:vertAlign w:val="baseline"/>
        </w:rPr>
        <w:endnoteRef/>
      </w:r>
      <w:r>
        <w:rPr>
          <w:sz w:val="18"/>
        </w:rPr>
        <w:t xml:space="preserve"> </w:t>
      </w:r>
      <w:r w:rsidRPr="003E5F33">
        <w:rPr>
          <w:sz w:val="18"/>
        </w:rPr>
        <w:t>w przypadku braku wskazania przez wykonawcę części zamówienia, które zamierza powierzyć podwykonawcy, przyjmuje się za realizację zamówienia siłami własnymi.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72" w:rsidRPr="001F178E" w:rsidRDefault="0021253C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="006B0572"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661E74">
      <w:rPr>
        <w:rFonts w:ascii="Times New Roman" w:hAnsi="Times New Roman" w:cs="Times New Roman"/>
        <w:noProof/>
        <w:sz w:val="20"/>
      </w:rPr>
      <w:t>1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:rsidR="006B0572" w:rsidRDefault="006B05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DF" w:rsidRDefault="00EB0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05DF" w:rsidRDefault="00EB0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D5" w:rsidRPr="00661E74" w:rsidRDefault="005372DE" w:rsidP="00661E74">
    <w:pPr>
      <w:pStyle w:val="Nagwek"/>
      <w:tabs>
        <w:tab w:val="clear" w:pos="4536"/>
        <w:tab w:val="clear" w:pos="9072"/>
      </w:tabs>
      <w:ind w:left="-426"/>
      <w:jc w:val="both"/>
      <w:rPr>
        <w:noProof/>
        <w:color w:val="808080"/>
        <w:lang w:eastAsia="pl-PL"/>
      </w:rPr>
    </w:pPr>
    <w:r>
      <w:rPr>
        <w:noProof/>
        <w:color w:val="808080"/>
        <w:lang w:eastAsia="pl-PL"/>
      </w:rPr>
      <w:drawing>
        <wp:inline distT="0" distB="0" distL="0" distR="0">
          <wp:extent cx="6334125" cy="552450"/>
          <wp:effectExtent l="19050" t="0" r="9525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11A" w:rsidRPr="00D5211A" w:rsidRDefault="00D5211A" w:rsidP="001A30D5">
    <w:pPr>
      <w:ind w:left="-426"/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EEB4372"/>
    <w:multiLevelType w:val="hybridMultilevel"/>
    <w:tmpl w:val="4EE4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65A3A"/>
    <w:multiLevelType w:val="hybridMultilevel"/>
    <w:tmpl w:val="5EF6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BCA1533"/>
    <w:multiLevelType w:val="hybridMultilevel"/>
    <w:tmpl w:val="DDB89BD8"/>
    <w:lvl w:ilvl="0" w:tplc="90882BA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</w:num>
  <w:num w:numId="11">
    <w:abstractNumId w:val="54"/>
  </w:num>
  <w:num w:numId="12">
    <w:abstractNumId w:val="61"/>
  </w:num>
  <w:num w:numId="13">
    <w:abstractNumId w:val="62"/>
  </w:num>
  <w:num w:numId="14">
    <w:abstractNumId w:val="65"/>
  </w:num>
  <w:num w:numId="15">
    <w:abstractNumId w:val="46"/>
  </w:num>
  <w:num w:numId="16">
    <w:abstractNumId w:val="41"/>
  </w:num>
  <w:num w:numId="17">
    <w:abstractNumId w:val="36"/>
  </w:num>
  <w:num w:numId="18">
    <w:abstractNumId w:val="20"/>
  </w:num>
  <w:num w:numId="19">
    <w:abstractNumId w:val="29"/>
  </w:num>
  <w:num w:numId="20">
    <w:abstractNumId w:val="70"/>
  </w:num>
  <w:num w:numId="21">
    <w:abstractNumId w:val="56"/>
  </w:num>
  <w:num w:numId="22">
    <w:abstractNumId w:val="14"/>
  </w:num>
  <w:num w:numId="23">
    <w:abstractNumId w:val="35"/>
  </w:num>
  <w:num w:numId="24">
    <w:abstractNumId w:val="13"/>
  </w:num>
  <w:num w:numId="25">
    <w:abstractNumId w:val="66"/>
  </w:num>
  <w:num w:numId="26">
    <w:abstractNumId w:val="73"/>
  </w:num>
  <w:num w:numId="27">
    <w:abstractNumId w:val="16"/>
  </w:num>
  <w:num w:numId="28">
    <w:abstractNumId w:val="43"/>
  </w:num>
  <w:num w:numId="29">
    <w:abstractNumId w:val="48"/>
  </w:num>
  <w:num w:numId="30">
    <w:abstractNumId w:val="31"/>
  </w:num>
  <w:num w:numId="31">
    <w:abstractNumId w:val="17"/>
  </w:num>
  <w:num w:numId="32">
    <w:abstractNumId w:val="57"/>
  </w:num>
  <w:num w:numId="33">
    <w:abstractNumId w:val="11"/>
  </w:num>
  <w:num w:numId="34">
    <w:abstractNumId w:val="64"/>
  </w:num>
  <w:num w:numId="35">
    <w:abstractNumId w:val="25"/>
  </w:num>
  <w:num w:numId="36">
    <w:abstractNumId w:val="21"/>
  </w:num>
  <w:num w:numId="37">
    <w:abstractNumId w:val="47"/>
  </w:num>
  <w:num w:numId="38">
    <w:abstractNumId w:val="23"/>
  </w:num>
  <w:num w:numId="39">
    <w:abstractNumId w:val="22"/>
  </w:num>
  <w:num w:numId="40">
    <w:abstractNumId w:val="45"/>
  </w:num>
  <w:num w:numId="41">
    <w:abstractNumId w:val="58"/>
  </w:num>
  <w:num w:numId="42">
    <w:abstractNumId w:val="59"/>
  </w:num>
  <w:num w:numId="43">
    <w:abstractNumId w:val="72"/>
  </w:num>
  <w:num w:numId="44">
    <w:abstractNumId w:val="24"/>
  </w:num>
  <w:num w:numId="45">
    <w:abstractNumId w:val="51"/>
  </w:num>
  <w:num w:numId="46">
    <w:abstractNumId w:val="40"/>
  </w:num>
  <w:num w:numId="47">
    <w:abstractNumId w:val="39"/>
  </w:num>
  <w:num w:numId="48">
    <w:abstractNumId w:val="67"/>
  </w:num>
  <w:num w:numId="49">
    <w:abstractNumId w:val="63"/>
  </w:num>
  <w:num w:numId="50">
    <w:abstractNumId w:val="18"/>
  </w:num>
  <w:num w:numId="51">
    <w:abstractNumId w:val="71"/>
  </w:num>
  <w:num w:numId="52">
    <w:abstractNumId w:val="44"/>
  </w:num>
  <w:num w:numId="53">
    <w:abstractNumId w:val="33"/>
  </w:num>
  <w:num w:numId="54">
    <w:abstractNumId w:val="55"/>
  </w:num>
  <w:num w:numId="55">
    <w:abstractNumId w:val="9"/>
  </w:num>
  <w:num w:numId="56">
    <w:abstractNumId w:val="12"/>
  </w:num>
  <w:num w:numId="57">
    <w:abstractNumId w:val="38"/>
  </w:num>
  <w:num w:numId="58">
    <w:abstractNumId w:val="42"/>
  </w:num>
  <w:num w:numId="59">
    <w:abstractNumId w:val="19"/>
  </w:num>
  <w:num w:numId="60">
    <w:abstractNumId w:val="50"/>
  </w:num>
  <w:num w:numId="61">
    <w:abstractNumId w:val="15"/>
  </w:num>
  <w:num w:numId="62">
    <w:abstractNumId w:val="10"/>
  </w:num>
  <w:num w:numId="63">
    <w:abstractNumId w:val="26"/>
  </w:num>
  <w:num w:numId="64">
    <w:abstractNumId w:val="52"/>
  </w:num>
  <w:num w:numId="65">
    <w:abstractNumId w:val="3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458D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64AB9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4650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0AFE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30D5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253C"/>
    <w:rsid w:val="0021419D"/>
    <w:rsid w:val="00227357"/>
    <w:rsid w:val="00227F3A"/>
    <w:rsid w:val="00230D0C"/>
    <w:rsid w:val="0023107F"/>
    <w:rsid w:val="00231B71"/>
    <w:rsid w:val="00232F78"/>
    <w:rsid w:val="00234831"/>
    <w:rsid w:val="00235D04"/>
    <w:rsid w:val="00240CF6"/>
    <w:rsid w:val="002428E6"/>
    <w:rsid w:val="00247DDC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86094"/>
    <w:rsid w:val="00290AB7"/>
    <w:rsid w:val="00293454"/>
    <w:rsid w:val="00293EE6"/>
    <w:rsid w:val="00297B12"/>
    <w:rsid w:val="002A08D1"/>
    <w:rsid w:val="002A1A0C"/>
    <w:rsid w:val="002A2231"/>
    <w:rsid w:val="002A2B52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E62C2"/>
    <w:rsid w:val="002F193D"/>
    <w:rsid w:val="002F38DA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637A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96B34"/>
    <w:rsid w:val="003A096B"/>
    <w:rsid w:val="003A1C5A"/>
    <w:rsid w:val="003A7517"/>
    <w:rsid w:val="003B35C9"/>
    <w:rsid w:val="003B6F9B"/>
    <w:rsid w:val="003C33DB"/>
    <w:rsid w:val="003D0CE0"/>
    <w:rsid w:val="003D3F56"/>
    <w:rsid w:val="003D447E"/>
    <w:rsid w:val="003D5946"/>
    <w:rsid w:val="003E0F34"/>
    <w:rsid w:val="003E55A2"/>
    <w:rsid w:val="003E5F33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36899"/>
    <w:rsid w:val="00440212"/>
    <w:rsid w:val="004421C5"/>
    <w:rsid w:val="00442556"/>
    <w:rsid w:val="004445B0"/>
    <w:rsid w:val="004527CB"/>
    <w:rsid w:val="004548F6"/>
    <w:rsid w:val="0046362F"/>
    <w:rsid w:val="00467D1F"/>
    <w:rsid w:val="00473A73"/>
    <w:rsid w:val="00476802"/>
    <w:rsid w:val="00477654"/>
    <w:rsid w:val="00481EAB"/>
    <w:rsid w:val="00486701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AD2"/>
    <w:rsid w:val="004A3F22"/>
    <w:rsid w:val="004A495E"/>
    <w:rsid w:val="004A774B"/>
    <w:rsid w:val="004B0256"/>
    <w:rsid w:val="004B1494"/>
    <w:rsid w:val="004B5981"/>
    <w:rsid w:val="004B7120"/>
    <w:rsid w:val="004C17A9"/>
    <w:rsid w:val="004C1915"/>
    <w:rsid w:val="004C294B"/>
    <w:rsid w:val="004C2F8E"/>
    <w:rsid w:val="004C49F8"/>
    <w:rsid w:val="004C4D67"/>
    <w:rsid w:val="004D00A4"/>
    <w:rsid w:val="004D41D1"/>
    <w:rsid w:val="004D4DE4"/>
    <w:rsid w:val="004D703E"/>
    <w:rsid w:val="004E2FB3"/>
    <w:rsid w:val="004E62AB"/>
    <w:rsid w:val="004F7926"/>
    <w:rsid w:val="005017C7"/>
    <w:rsid w:val="005112A7"/>
    <w:rsid w:val="005155CD"/>
    <w:rsid w:val="00522929"/>
    <w:rsid w:val="00524FC3"/>
    <w:rsid w:val="005255E2"/>
    <w:rsid w:val="00525995"/>
    <w:rsid w:val="00526199"/>
    <w:rsid w:val="00535074"/>
    <w:rsid w:val="00536675"/>
    <w:rsid w:val="005372DE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01D"/>
    <w:rsid w:val="00573E83"/>
    <w:rsid w:val="00574BA5"/>
    <w:rsid w:val="005807E7"/>
    <w:rsid w:val="0058149C"/>
    <w:rsid w:val="00583CA6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5DB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61E74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59D"/>
    <w:rsid w:val="006A6741"/>
    <w:rsid w:val="006B0572"/>
    <w:rsid w:val="006B217B"/>
    <w:rsid w:val="006B2A10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66B"/>
    <w:rsid w:val="00741A66"/>
    <w:rsid w:val="00744161"/>
    <w:rsid w:val="00744402"/>
    <w:rsid w:val="0074458E"/>
    <w:rsid w:val="007451ED"/>
    <w:rsid w:val="00746E23"/>
    <w:rsid w:val="007476B0"/>
    <w:rsid w:val="00751A77"/>
    <w:rsid w:val="00751B5C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2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0E2B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20CB"/>
    <w:rsid w:val="008A314A"/>
    <w:rsid w:val="008B197A"/>
    <w:rsid w:val="008B5632"/>
    <w:rsid w:val="008C19EF"/>
    <w:rsid w:val="008C31C8"/>
    <w:rsid w:val="008C432D"/>
    <w:rsid w:val="008D21FC"/>
    <w:rsid w:val="008D2D99"/>
    <w:rsid w:val="008D3853"/>
    <w:rsid w:val="008D3880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368FA"/>
    <w:rsid w:val="009408F2"/>
    <w:rsid w:val="00943336"/>
    <w:rsid w:val="0095342D"/>
    <w:rsid w:val="00953FE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8748B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252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2E1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19D5"/>
    <w:rsid w:val="00B341C1"/>
    <w:rsid w:val="00B37CCA"/>
    <w:rsid w:val="00B421BA"/>
    <w:rsid w:val="00B42704"/>
    <w:rsid w:val="00B42BC0"/>
    <w:rsid w:val="00B46ACE"/>
    <w:rsid w:val="00B5245C"/>
    <w:rsid w:val="00B53876"/>
    <w:rsid w:val="00B569CC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A5CBA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3E5E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559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1CCC"/>
    <w:rsid w:val="00C72D34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941B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45B"/>
    <w:rsid w:val="00D76D9D"/>
    <w:rsid w:val="00D83C7A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467C"/>
    <w:rsid w:val="00DE744C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1B23"/>
    <w:rsid w:val="00E23AF5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028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A3E13"/>
    <w:rsid w:val="00EA4970"/>
    <w:rsid w:val="00EB05DF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6958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1586"/>
    <w:rsid w:val="00F5642F"/>
    <w:rsid w:val="00F5728F"/>
    <w:rsid w:val="00F6099A"/>
    <w:rsid w:val="00F6303E"/>
    <w:rsid w:val="00F64C1E"/>
    <w:rsid w:val="00F7346A"/>
    <w:rsid w:val="00F74591"/>
    <w:rsid w:val="00F83411"/>
    <w:rsid w:val="00F87551"/>
    <w:rsid w:val="00F87F5B"/>
    <w:rsid w:val="00F90C02"/>
    <w:rsid w:val="00F913A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02836"/>
    <w:rPr>
      <w:rFonts w:cs="Calibri"/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  <w:rPr>
      <w:rFonts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  <w:sz w:val="22"/>
      <w:szCs w:val="22"/>
    </w:rPr>
  </w:style>
  <w:style w:type="character" w:customStyle="1" w:styleId="NoSpacingChar">
    <w:name w:val="No Spacing Char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lang w:val="en-GB"/>
    </w:rPr>
  </w:style>
  <w:style w:type="character" w:customStyle="1" w:styleId="Stopka0">
    <w:name w:val="Stopka_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rsid w:val="00CA5D3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rsid w:val="00CA5D3B"/>
    <w:rPr>
      <w:rFonts w:ascii="Times New Roman" w:hAnsi="Times New Roman"/>
      <w:b w:val="0"/>
      <w:bCs w:val="0"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link w:val="Spistreci3"/>
    <w:uiPriority w:val="39"/>
    <w:rsid w:val="00CA5D3B"/>
    <w:rPr>
      <w:rFonts w:ascii="Calibri" w:hAnsi="Calibri"/>
      <w:sz w:val="20"/>
      <w:szCs w:val="20"/>
    </w:rPr>
  </w:style>
  <w:style w:type="character" w:customStyle="1" w:styleId="Teksttreci3">
    <w:name w:val="Tekst treści (3)_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rsid w:val="00CA5D3B"/>
    <w:rPr>
      <w:rFonts w:ascii="Times New Roman" w:hAnsi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rsid w:val="00CA5D3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rsid w:val="00CA5D3B"/>
    <w:rPr>
      <w:rFonts w:ascii="Book Antiqua" w:eastAsia="Book Antiqua" w:hAnsi="Book Antiqua" w:cs="Book Antiqua"/>
      <w:i w:val="0"/>
      <w:iCs w:val="0"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rsid w:val="00CA5D3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link w:val="Bezodstpw"/>
    <w:uiPriority w:val="1"/>
    <w:rsid w:val="00CA5D3B"/>
    <w:rPr>
      <w:rFonts w:ascii="Cambria" w:hAnsi="Cambria" w:cs="Cambria"/>
      <w:sz w:val="22"/>
      <w:szCs w:val="2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eastAsia="Calibri"/>
      <w:color w:val="auto"/>
    </w:rPr>
  </w:style>
  <w:style w:type="character" w:customStyle="1" w:styleId="Listapunktowanapoziom1Znak">
    <w:name w:val="Lista punktowana poziom 1 Znak"/>
    <w:link w:val="Listapunktowanapoziom1"/>
    <w:rsid w:val="00CA5D3B"/>
    <w:rPr>
      <w:rFonts w:ascii="Calibri" w:eastAsia="Calibri" w:hAnsi="Calibri" w:cs="Times New Roman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rsid w:val="00CA5D3B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4315</Characters>
  <Application>Microsoft Office Word</Application>
  <DocSecurity>0</DocSecurity>
  <Lines>35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2020-04-21T09:48:00Z</dcterms:created>
  <dcterms:modified xsi:type="dcterms:W3CDTF">2020-04-25T10:50:00Z</dcterms:modified>
</cp:coreProperties>
</file>