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56" w:rsidRPr="000C4D56" w:rsidRDefault="000C4D56" w:rsidP="000C4D5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UMOWA NAJMU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zawarta w dniu …..................... r. pomiędzy: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 xml:space="preserve">Szpitalem Powiatowym im. Jana Pawła II w Bartoszycach, </w:t>
      </w:r>
      <w:r w:rsidRPr="000C4D56">
        <w:rPr>
          <w:rFonts w:ascii="Arial" w:eastAsia="Lucida Sans Unicode" w:hAnsi="Arial" w:cs="Arial"/>
          <w:kern w:val="2"/>
        </w:rPr>
        <w:t>ul. Wyszyńskiego 11, 11-200 Bartoszyce, reprezentowanym przez: Dyrektora Sławomira Wójcika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zwanym w dalszej części umowy </w:t>
      </w:r>
      <w:r w:rsidRPr="000C4D56">
        <w:rPr>
          <w:rFonts w:ascii="Arial" w:eastAsia="Lucida Sans Unicode" w:hAnsi="Arial" w:cs="Arial"/>
          <w:b/>
          <w:bCs/>
          <w:kern w:val="2"/>
        </w:rPr>
        <w:t>„Wynajmującym”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a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hd w:val="clear" w:color="auto" w:fill="FFFFFF"/>
        <w:suppressAutoHyphens/>
        <w:spacing w:after="0" w:line="240" w:lineRule="auto"/>
        <w:ind w:left="1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spacing w:val="-7"/>
          <w:kern w:val="2"/>
          <w:szCs w:val="25"/>
        </w:rPr>
        <w:t>….............................................................................................................................................................................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zwanym w treści umowy </w:t>
      </w:r>
      <w:r w:rsidRPr="000C4D56">
        <w:rPr>
          <w:rFonts w:ascii="Arial" w:eastAsia="Lucida Sans Unicode" w:hAnsi="Arial" w:cs="Arial"/>
          <w:b/>
          <w:bCs/>
          <w:kern w:val="2"/>
        </w:rPr>
        <w:t>„Najemcą’’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Arial" w:hAnsi="Arial" w:cs="Arial"/>
          <w:kern w:val="2"/>
        </w:rPr>
        <w:t xml:space="preserve"> 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przeprowadzenia pisemnego przetargu Strony zawierają umowę o następującej treści: </w:t>
      </w:r>
    </w:p>
    <w:p w:rsidR="000C4D56" w:rsidRPr="000C4D56" w:rsidRDefault="000C4D56" w:rsidP="000C4D56">
      <w:pPr>
        <w:widowControl w:val="0"/>
        <w:tabs>
          <w:tab w:val="right" w:pos="93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ab/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1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PRZEDMIOT NAJMU</w:t>
      </w:r>
    </w:p>
    <w:p w:rsidR="000C4D56" w:rsidRPr="000C4D56" w:rsidRDefault="000C4D56" w:rsidP="000C4D5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oddaje a Najemca bierze do używania lokal/pomieszczenia zlokalizowane na paterze budynku Wynajmującego w Bartoszycach przy ul. Wyszyńskiego 11 o łącznej powierzchni 167,85 m2.</w:t>
      </w:r>
    </w:p>
    <w:p w:rsidR="000C4D56" w:rsidRPr="000C4D56" w:rsidRDefault="000C4D56" w:rsidP="000C4D5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Pomieszczenia stanowiące przedmiot umowy wyposażone są w instalację elektryczną, C.O. i wodę.</w:t>
      </w:r>
    </w:p>
    <w:p w:rsidR="000C4D56" w:rsidRPr="000C4D56" w:rsidRDefault="000C4D56" w:rsidP="000C4D5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Najemca zobowiązuje się wykorzystywać przedmiot najmu zgodnie z jego przeznaczeniem na cele: udzielanie świadczeń zdrowotnych z zakresu diagnostyki laboratoryjnej, mikrobiologicznej i transfuzjologicznej </w:t>
      </w:r>
    </w:p>
    <w:p w:rsidR="000C4D56" w:rsidRPr="000C4D56" w:rsidRDefault="000C4D56" w:rsidP="000C4D5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Przejęcie przez Najemcę przedmiotu najmu nastąpi w dniu 01.01.202</w:t>
      </w:r>
      <w:r>
        <w:rPr>
          <w:rFonts w:ascii="Arial" w:eastAsia="Lucida Sans Unicode" w:hAnsi="Arial" w:cs="Arial"/>
          <w:kern w:val="2"/>
        </w:rPr>
        <w:t>4</w:t>
      </w:r>
      <w:r w:rsidRPr="000C4D56">
        <w:rPr>
          <w:rFonts w:ascii="Arial" w:eastAsia="Lucida Sans Unicode" w:hAnsi="Arial" w:cs="Arial"/>
          <w:kern w:val="2"/>
        </w:rPr>
        <w:t>. na podstawie protokołu zdawczo – odbiorczego, który będzie dołączony do umowy, stanowiąc jej integralną część. Zwrot przedmiotu najmu również zostanie potwierdzony protokołem zdawczo-odbiorczym.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2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OBOWIĄZKI NAJEMCY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Do podstawowych obowiązków Najemcy należy: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prowadzenie bieżących napraw i drobnych remontów otrzymanych w najem pomieszczeń wraz z infrastrukturą;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przestrzeganie w trakcie wykorzystywania przedmiotu najmu Przepisów BHP i Ppoż.;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dokonywanie rozliczeń finansowych z Wynajmującym w ustalonych terminach;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przekazanie Wynajmującemu po rozwiązaniu umowy pomieszczeń stanowiących przedmiot niniejszej umowy w stanie nie przekraczającym poza normalne zużycie w nieprzekraczalnym terminie 3 dni liczonym od daty rozwiązania umowy na podstawie protokołu zdawczo – odbiorczego;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nie podnajmowanie przedmiotu najmu osobom trzecim bez pisemnej zgody Wynajmującego;</w:t>
      </w:r>
    </w:p>
    <w:p w:rsidR="000C4D56" w:rsidRPr="000C4D56" w:rsidRDefault="000C4D56" w:rsidP="000C4D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kern w:val="2"/>
        </w:rPr>
        <w:t>powstrzymywanie się od prowadzenia działalności mającej charakter konkurencyjny w stosunku do świadczeń zdrowotnych udzielanych przez Wynajmującego.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3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OŚWIADCZENIA STRON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oświadcza, iż ma wyłączne prawo zarządzania, wynajmowania i korzystania z przedmiotu najmu opisanego w § 1 ust. 1 umowy.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zezwala Najemcy na korzystanie z urządzeń sanitarnych i dróg dojazdowych niezbędnych do wykonywania niniejszej umowy.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zastrzega sobie prawo do kontrolowania przez upoważnione osoby przestrzegania przez Najemcę postanowień niniejszej umowy.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Za nieterminowe realizowanie zobowiązań finansowych będą naliczane ustawowe odsetki.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Wynajmujący oświadcza, że za zabezpieczenie przedmiotu najmu od kradzieży, klęsk żywiołowych, pożaru oraz wszelkich innych szkód z tym związanych, w okresie najmu nie ponosi odpowiedzialności a dozór oraz ubezpieczenia w tym zakresie Najemca winien </w:t>
      </w:r>
      <w:r w:rsidRPr="000C4D56">
        <w:rPr>
          <w:rFonts w:ascii="Arial" w:eastAsia="Lucida Sans Unicode" w:hAnsi="Arial" w:cs="Arial"/>
          <w:kern w:val="2"/>
        </w:rPr>
        <w:lastRenderedPageBreak/>
        <w:t>załatwić odrębną umową z zakładem ubezpieczeniowym, którą przedłoży Wynajmującemu w terminie 14 dni od dnia zawarcia niniejszej umowy.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przejmuje na siebie pełną odpowiedzialność za swoją działalność oraz swoich pracowników, klientów i gości.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zobowiązuje się prowadzić swoją działalność w sposób nie zakłócający działalności innych Najemców.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Umieszczenie jakichkolwiek oznaczeń Najemcy bądź reklam na zewnątrz budynku oraz w miejscach przeznaczonych do wspólnego użytkowania wymaga uzyskania wcześniejszej pisemnej zgody Wynajmującego. Wynajmujący zobowiązuje się nie odmawiać bez uzasadnionej przyczyny zgody na tego typu działania Najemcy.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 w:rsidR="000C4D56" w:rsidRPr="000C4D56" w:rsidRDefault="000C4D56" w:rsidP="000C4D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ind w:left="3540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4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CZAS TRWANIA UMOWY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Umowa zostaje zawarta na czas określony od dnia 01.01.202</w:t>
      </w:r>
      <w:r>
        <w:rPr>
          <w:rFonts w:ascii="Arial" w:eastAsia="Lucida Sans Unicode" w:hAnsi="Arial" w:cs="Arial"/>
          <w:kern w:val="2"/>
        </w:rPr>
        <w:t>4</w:t>
      </w:r>
      <w:r w:rsidRPr="000C4D56">
        <w:rPr>
          <w:rFonts w:ascii="Arial" w:eastAsia="Lucida Sans Unicode" w:hAnsi="Arial" w:cs="Arial"/>
          <w:kern w:val="2"/>
        </w:rPr>
        <w:t xml:space="preserve">  do dnia 31.12.202</w:t>
      </w:r>
      <w:r>
        <w:rPr>
          <w:rFonts w:ascii="Arial" w:eastAsia="Lucida Sans Unicode" w:hAnsi="Arial" w:cs="Arial"/>
          <w:kern w:val="2"/>
        </w:rPr>
        <w:t>7</w:t>
      </w:r>
      <w:r w:rsidRPr="000C4D56">
        <w:rPr>
          <w:rFonts w:ascii="Arial" w:eastAsia="Lucida Sans Unicode" w:hAnsi="Arial" w:cs="Arial"/>
          <w:kern w:val="2"/>
        </w:rPr>
        <w:t xml:space="preserve"> r tj. na okres na którą została zawarta umowa na udzielanie świadczeń zdrowotnych z zakresu diagnostyki laboratoryjnej, mikrobiologicznej i transfuzjologicznej 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Wynajmujący ma prawo rozwiązać niniejszą umowę z zachowaniem 2-miesięcznego okresu wypowiedzenia ze skutkiem na koniec miesiąca, dokonanego na piśmie pod rygorem nieważności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ma prawo rozwiązać niniejszą umowę z zachowaniem 2-miesięcznego okresu wypowiedzenia ze skutkiem na koniec miesiąca, dokonanego na piśmie pod rygorem nieważności, w przypadku:</w:t>
      </w:r>
    </w:p>
    <w:p w:rsidR="000C4D56" w:rsidRPr="000C4D56" w:rsidRDefault="000C4D56" w:rsidP="000C4D5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gdy przedmiot najmu posiada wady utrudniające korzystanie z niego, które pomimo uprzedniego pisemnego wezwania nie zostały przez Wynajmującego usunięte;</w:t>
      </w:r>
    </w:p>
    <w:p w:rsidR="000C4D56" w:rsidRPr="000C4D56" w:rsidRDefault="000C4D56" w:rsidP="000C4D5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gdy działalność prowadzona przez Najemcę prowadzona jest ze stratą lub zyskiem nie przekraczającym minimalnego wynagrodzenia za pracę określonego rozporządzeniem Rady Ministrów na dzień składania wypowiedzenia.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zobowiązany jest do przedłożenia dokumentów potwierdzających wystąpienie okoliczności opisanej w ust. 3 pkt. 2).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Rozwiązanie umowy bez wypowiedzenia może nastąpić z inicjatywy Wynajmującego, jeżeli:</w:t>
      </w:r>
    </w:p>
    <w:p w:rsidR="000C4D56" w:rsidRPr="000C4D56" w:rsidRDefault="000C4D56" w:rsidP="000C4D5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będzie zalegał z należnym czynszem najmu bądź opłatami eksploatacyjnymi za co najmniej dwa miesiące;</w:t>
      </w:r>
    </w:p>
    <w:p w:rsidR="000C4D56" w:rsidRPr="000C4D56" w:rsidRDefault="000C4D56" w:rsidP="000C4D5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wykorzystywał będzie przedmiot najmu w sposób niezgodny z umową;</w:t>
      </w:r>
    </w:p>
    <w:p w:rsidR="000C4D56" w:rsidRPr="000C4D56" w:rsidRDefault="000C4D56" w:rsidP="000C4D5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nie przedłożył umowy ubezpieczenia w terminie określonym zgodnie z § 3 ust. 5.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 sytuacji opisanej w ust. 5 Najemca tracąc prawo do dalszego użytkowania przedmiotu najmu zobowiązany jest do wydania przedmiotu najmu w terminie wskazanym przez Wynajmującego.</w:t>
      </w:r>
    </w:p>
    <w:p w:rsidR="000C4D56" w:rsidRPr="000C4D56" w:rsidRDefault="000C4D56" w:rsidP="000C4D5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kern w:val="2"/>
        </w:rPr>
        <w:t>W razie nieopróżnienia lokalu i niewydania lokalu po ustaniu stosunku najmu, Najemca będzie zobowiązany do zapłaty kary umownej w wysokości 7% kwoty miesięcznego czynszu brutto za każdy rozpoczęty dzień opóźnienia w wydaniu lokalu, przypadający po wyznaczonym przez Wynajmującego terminie na wydanie i opróżnienie lokalu.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5</w:t>
      </w:r>
    </w:p>
    <w:p w:rsidR="000C4D56" w:rsidRPr="000C4D56" w:rsidRDefault="000C4D56" w:rsidP="000C4D5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Garamond" w:eastAsia="Lucida Sans Unicode" w:hAnsi="Garamond" w:cs="Garamond"/>
          <w:b/>
          <w:bCs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PŁATNOŚCI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Strony ustalają, że Najemca na rzecz Wynajmującego płacił będzie miesięcznie z dołu czynsz w wysokości ….................</w:t>
      </w:r>
      <w:r w:rsidRPr="000C4D56">
        <w:rPr>
          <w:rFonts w:ascii="Arial" w:eastAsia="Lucida Sans Unicode" w:hAnsi="Arial" w:cs="Arial"/>
          <w:b/>
          <w:bCs/>
          <w:kern w:val="2"/>
        </w:rPr>
        <w:t xml:space="preserve"> zł</w:t>
      </w:r>
      <w:r w:rsidRPr="000C4D56">
        <w:rPr>
          <w:rFonts w:ascii="Arial" w:eastAsia="Lucida Sans Unicode" w:hAnsi="Arial" w:cs="Arial"/>
          <w:kern w:val="2"/>
        </w:rPr>
        <w:t>. (słownie:.....................) netto + VAT w obowiązującej wysokości.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ponad czynsz określony w ust. 1 ponosił będzie także koszty eksploatacji przedmiotu najmu według poniższego zestawienia:</w:t>
      </w:r>
    </w:p>
    <w:p w:rsidR="000C4D56" w:rsidRPr="000C4D56" w:rsidRDefault="000C4D56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woda zimna rozliczana ryczałtowo w kwocie </w:t>
      </w:r>
      <w:r w:rsidR="0032327E">
        <w:rPr>
          <w:rFonts w:ascii="Arial" w:eastAsia="Lucida Sans Unicode" w:hAnsi="Arial" w:cs="Arial"/>
          <w:kern w:val="2"/>
        </w:rPr>
        <w:t>10</w:t>
      </w:r>
      <w:r w:rsidRPr="000C4D56">
        <w:rPr>
          <w:rFonts w:ascii="Arial" w:eastAsia="Lucida Sans Unicode" w:hAnsi="Arial" w:cs="Arial"/>
          <w:kern w:val="2"/>
        </w:rPr>
        <w:t>0 zł netto powiększona o podatek VAT;</w:t>
      </w:r>
    </w:p>
    <w:p w:rsidR="000C4D56" w:rsidRPr="000C4D56" w:rsidRDefault="000C4D56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woda ciepła rozliczana ryczałtowo w kwocie </w:t>
      </w:r>
      <w:r w:rsidR="0032327E">
        <w:rPr>
          <w:rFonts w:ascii="Arial" w:eastAsia="Lucida Sans Unicode" w:hAnsi="Arial" w:cs="Arial"/>
          <w:kern w:val="2"/>
        </w:rPr>
        <w:t>20</w:t>
      </w:r>
      <w:r w:rsidRPr="000C4D56">
        <w:rPr>
          <w:rFonts w:ascii="Arial" w:eastAsia="Lucida Sans Unicode" w:hAnsi="Arial" w:cs="Arial"/>
          <w:kern w:val="2"/>
        </w:rPr>
        <w:t>0 zł netto powiększona o podatek VAT;</w:t>
      </w:r>
    </w:p>
    <w:p w:rsidR="000C4D56" w:rsidRPr="000C4D56" w:rsidRDefault="000C4D56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odprowadzanie ścieków rozliczane ryczałtowo w kwocie </w:t>
      </w:r>
      <w:r w:rsidR="0032327E">
        <w:rPr>
          <w:rFonts w:ascii="Arial" w:eastAsia="Lucida Sans Unicode" w:hAnsi="Arial" w:cs="Arial"/>
          <w:kern w:val="2"/>
        </w:rPr>
        <w:t>20</w:t>
      </w:r>
      <w:r w:rsidRPr="000C4D56">
        <w:rPr>
          <w:rFonts w:ascii="Arial" w:eastAsia="Lucida Sans Unicode" w:hAnsi="Arial" w:cs="Arial"/>
          <w:kern w:val="2"/>
        </w:rPr>
        <w:t>0 zł netto powiększona o podatek VAT;</w:t>
      </w:r>
    </w:p>
    <w:p w:rsidR="000C4D56" w:rsidRPr="000C4D56" w:rsidRDefault="000C4D56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energia elektryczna rozliczana ryczałtowo w kwocie </w:t>
      </w:r>
      <w:r w:rsidR="0032327E">
        <w:rPr>
          <w:rFonts w:ascii="Arial" w:eastAsia="Lucida Sans Unicode" w:hAnsi="Arial" w:cs="Arial"/>
          <w:kern w:val="2"/>
        </w:rPr>
        <w:t>4000</w:t>
      </w:r>
      <w:r w:rsidRPr="000C4D56">
        <w:rPr>
          <w:rFonts w:ascii="Arial" w:eastAsia="Lucida Sans Unicode" w:hAnsi="Arial" w:cs="Arial"/>
          <w:kern w:val="2"/>
        </w:rPr>
        <w:t xml:space="preserve"> zł netto powiększona o podatek VAT;</w:t>
      </w:r>
    </w:p>
    <w:p w:rsidR="000C4D56" w:rsidRPr="00EB31E2" w:rsidRDefault="000C4D56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odbiór odpadów komunalnych rozliczane ryczałtowo w kwocie </w:t>
      </w:r>
      <w:r w:rsidR="000D425D">
        <w:rPr>
          <w:rFonts w:ascii="Arial" w:eastAsia="Lucida Sans Unicode" w:hAnsi="Arial" w:cs="Arial"/>
          <w:kern w:val="2"/>
        </w:rPr>
        <w:t>4</w:t>
      </w:r>
      <w:r w:rsidRPr="000C4D56">
        <w:rPr>
          <w:rFonts w:ascii="Arial" w:eastAsia="Lucida Sans Unicode" w:hAnsi="Arial" w:cs="Arial"/>
          <w:kern w:val="2"/>
        </w:rPr>
        <w:t>00 zł netto powiększona o podatek VAT;</w:t>
      </w:r>
    </w:p>
    <w:p w:rsidR="00EB31E2" w:rsidRPr="000C4D56" w:rsidRDefault="00EB31E2" w:rsidP="000C4D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</w:rPr>
        <w:t>telefony na podstawie bilingów x stawka obowiązująca u dostawcy usługi powiększona o podatek VAT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0C4D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Wysokość czynszu ustalona w ust. 1 ulegać będzie raz w roku waloryzacji wskaźnikiem wzrostu cen towarów i usług ogłoszonym przez GUS za poprzedni rok. 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 xml:space="preserve">Weryfikacja wysokości czynszu na zasadach opisanych w ust. 4 nie stanowi zmiany umowy wymagającej sporządzenia aneksu. Wynajmujący poinformuje Najemcę o nowej wysokości czynszu odrębnym pismem zawierającym kalkulację. 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Z tytułu przysługującego czynszu najmu Wynajmujący wystawiać będzie fakturę VAT.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Najemca upoważnia Wynajmującego do wystawiania faktur VAT bez jego podpisu.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Należność z tytułu czynszu płatna będzie w terminie 14 dni od dnia wystawienia faktury, w kasie głównej Wynajmującego w budynku przy ul. Wyszyńskiego 11 w Bartoszycach lub na konto bankowe Wynajmującego wskazane w fakturze.</w:t>
      </w:r>
    </w:p>
    <w:p w:rsidR="000C4D56" w:rsidRPr="000C4D56" w:rsidRDefault="000C4D56" w:rsidP="000C4D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</w:rPr>
        <w:t xml:space="preserve">Wynajmujący będzie świadczyć na rzecz najemcy usługę prania </w:t>
      </w:r>
      <w:proofErr w:type="spellStart"/>
      <w:r>
        <w:rPr>
          <w:rFonts w:ascii="Arial" w:eastAsia="Lucida Sans Unicode" w:hAnsi="Arial" w:cs="Arial"/>
          <w:kern w:val="2"/>
        </w:rPr>
        <w:t>mopów</w:t>
      </w:r>
      <w:proofErr w:type="spellEnd"/>
      <w:r>
        <w:rPr>
          <w:rFonts w:ascii="Arial" w:eastAsia="Lucida Sans Unicode" w:hAnsi="Arial" w:cs="Arial"/>
          <w:kern w:val="2"/>
        </w:rPr>
        <w:t xml:space="preserve"> w ilości do 120szt miesięcznie za odpłatnością w wysokości 300 zł netto miesięcznie.”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§ 6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b/>
          <w:bCs/>
          <w:kern w:val="2"/>
        </w:rPr>
        <w:t>POSTANOWIENIA KOŃCOWE</w:t>
      </w:r>
    </w:p>
    <w:p w:rsidR="000C4D56" w:rsidRPr="000C4D56" w:rsidRDefault="000C4D56" w:rsidP="000C4D5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Zmiany umowy wymagają formy pisemnej pod rygorem nieważności.</w:t>
      </w:r>
    </w:p>
    <w:p w:rsidR="000C4D56" w:rsidRPr="000C4D56" w:rsidRDefault="000C4D56" w:rsidP="000C4D5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W sprawach nie unormowanych niniejszą umową zastosowanie mają odpowiednie przepisy Kodeksu Cywilnego.</w:t>
      </w:r>
    </w:p>
    <w:p w:rsidR="000C4D56" w:rsidRPr="000C4D56" w:rsidRDefault="000C4D56" w:rsidP="000C4D5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Spory wynikające z niniejszej umowy rozstrzygać będzie sąd właściwy dla Wynajmującego.</w:t>
      </w:r>
    </w:p>
    <w:p w:rsidR="000C4D56" w:rsidRPr="000C4D56" w:rsidRDefault="000C4D56" w:rsidP="000C4D5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Umowa niniejsza została spisana w dwóch jednobrzmiących egzemplarzach po jednym dla każdej ze stron.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Za Wynajmującego:</w:t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  <w:t>Za Najemcę: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C4D56">
        <w:rPr>
          <w:rFonts w:ascii="Arial" w:eastAsia="Lucida Sans Unicode" w:hAnsi="Arial" w:cs="Arial"/>
          <w:kern w:val="2"/>
        </w:rPr>
        <w:t>……………………………..</w:t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</w:r>
      <w:r w:rsidRPr="000C4D56">
        <w:rPr>
          <w:rFonts w:ascii="Arial" w:eastAsia="Lucida Sans Unicode" w:hAnsi="Arial" w:cs="Arial"/>
          <w:kern w:val="2"/>
        </w:rPr>
        <w:tab/>
        <w:t>…………………………...</w:t>
      </w: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0C4D56" w:rsidRPr="000C4D56" w:rsidRDefault="000C4D56" w:rsidP="000C4D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</w:rPr>
      </w:pPr>
    </w:p>
    <w:p w:rsidR="00066016" w:rsidRDefault="00066016"/>
    <w:sectPr w:rsidR="000660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6"/>
    <w:rsid w:val="00066016"/>
    <w:rsid w:val="000C4D56"/>
    <w:rsid w:val="000D425D"/>
    <w:rsid w:val="0032327E"/>
    <w:rsid w:val="00E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6322"/>
  <w15:chartTrackingRefBased/>
  <w15:docId w15:val="{62B302F1-B606-4C19-AECE-37FCF88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5</cp:revision>
  <cp:lastPrinted>2023-12-06T13:14:00Z</cp:lastPrinted>
  <dcterms:created xsi:type="dcterms:W3CDTF">2023-12-06T13:08:00Z</dcterms:created>
  <dcterms:modified xsi:type="dcterms:W3CDTF">2023-12-07T13:48:00Z</dcterms:modified>
</cp:coreProperties>
</file>