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08" w:rsidRPr="005E0608" w:rsidRDefault="005E0608" w:rsidP="005E060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bookmarkStart w:id="0" w:name="_GoBack"/>
      <w:bookmarkEnd w:id="0"/>
      <w:r w:rsidRPr="005E0608">
        <w:rPr>
          <w:rFonts w:ascii="Times New Roman" w:eastAsia="SimSun" w:hAnsi="Times New Roman" w:cs="Times New Roman"/>
          <w:kern w:val="2"/>
          <w:sz w:val="24"/>
          <w:szCs w:val="24"/>
          <w:lang/>
        </w:rPr>
        <w:t xml:space="preserve">Bartoszyce </w:t>
      </w:r>
      <w:r w:rsidRPr="005E0608">
        <w:rPr>
          <w:rFonts w:ascii="Times New Roman" w:eastAsia="SimSun" w:hAnsi="Times New Roman" w:cs="Times New Roman"/>
          <w:kern w:val="2"/>
          <w:sz w:val="24"/>
          <w:szCs w:val="24"/>
          <w:lang/>
        </w:rPr>
        <w:t>2</w:t>
      </w:r>
      <w:r>
        <w:rPr>
          <w:rFonts w:ascii="Times New Roman" w:eastAsia="SimSun" w:hAnsi="Times New Roman" w:cs="Times New Roman"/>
          <w:kern w:val="2"/>
          <w:sz w:val="24"/>
          <w:szCs w:val="24"/>
          <w:lang/>
        </w:rPr>
        <w:t>2</w:t>
      </w:r>
      <w:r w:rsidRPr="005E0608">
        <w:rPr>
          <w:rFonts w:ascii="Times New Roman" w:eastAsia="SimSun" w:hAnsi="Times New Roman" w:cs="Times New Roman"/>
          <w:kern w:val="2"/>
          <w:sz w:val="24"/>
          <w:szCs w:val="24"/>
          <w:lang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/>
        </w:rPr>
        <w:t>12</w:t>
      </w:r>
      <w:r w:rsidRPr="005E0608">
        <w:rPr>
          <w:rFonts w:ascii="Times New Roman" w:eastAsia="SimSun" w:hAnsi="Times New Roman" w:cs="Times New Roman"/>
          <w:kern w:val="2"/>
          <w:sz w:val="24"/>
          <w:szCs w:val="24"/>
          <w:lang/>
        </w:rPr>
        <w:t>.202</w:t>
      </w:r>
      <w:r>
        <w:rPr>
          <w:rFonts w:ascii="Times New Roman" w:eastAsia="SimSun" w:hAnsi="Times New Roman" w:cs="Times New Roman"/>
          <w:kern w:val="2"/>
          <w:sz w:val="24"/>
          <w:szCs w:val="24"/>
          <w:lang/>
        </w:rPr>
        <w:t>3</w:t>
      </w:r>
      <w:r w:rsidRPr="005E0608">
        <w:rPr>
          <w:rFonts w:ascii="Times New Roman" w:eastAsia="SimSun" w:hAnsi="Times New Roman" w:cs="Times New Roman"/>
          <w:kern w:val="2"/>
          <w:sz w:val="24"/>
          <w:szCs w:val="24"/>
          <w:lang/>
        </w:rPr>
        <w:t xml:space="preserve"> r.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b/>
          <w:bCs/>
          <w:kern w:val="2"/>
          <w:lang/>
        </w:rPr>
        <w:t xml:space="preserve">Szczegółowe warunki konkursu na udzielanie świadczeń zdrowotnych 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 xml:space="preserve">Działając na postawie: 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 xml:space="preserve">-  Ustawy z dnia 15.04.2011r. o działalności leczniczej 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 xml:space="preserve">- Ustawy z dnia 27 sierpnia 2004r. o świadczeniach opieki zdrowotnej finansowanych ze </w:t>
      </w:r>
      <w:r w:rsidRPr="005E0608">
        <w:rPr>
          <w:rFonts w:ascii="Times New Roman" w:eastAsia="SimSun" w:hAnsi="Times New Roman" w:cs="Times New Roman"/>
          <w:kern w:val="2"/>
          <w:lang/>
        </w:rPr>
        <w:t>środków publicznych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Szpital Powiatowy im. Jana Pawła II w Bartoszycach, ul. Wyszyńskiego 11, jako Udzielający Zamówienia przedstawia warunki udziału w postępowaniu prowadzonym w trybie konkursu ofert.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b/>
          <w:bCs/>
          <w:kern w:val="2"/>
          <w:lang/>
        </w:rPr>
        <w:t>I. Opis przedmiotu zamówienia:</w:t>
      </w:r>
    </w:p>
    <w:p w:rsidR="005E0608" w:rsidRPr="005E0608" w:rsidRDefault="005E0608" w:rsidP="005E060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</w:pPr>
      <w:r w:rsidRPr="005E0608">
        <w:rPr>
          <w:rFonts w:ascii="Times New Roman" w:eastAsia="Times New Roman" w:hAnsi="Times New Roman" w:cs="Times New Roman"/>
          <w:b/>
          <w:bCs/>
          <w:color w:val="000000"/>
          <w:kern w:val="2"/>
          <w:lang/>
        </w:rPr>
        <w:t xml:space="preserve">1) </w:t>
      </w:r>
      <w:r w:rsidRPr="005E0608">
        <w:rPr>
          <w:rFonts w:ascii="Times New Roman" w:eastAsia="Lucida Sans Unicode" w:hAnsi="Times New Roman" w:cs="Times New Roman"/>
          <w:b/>
          <w:kern w:val="2"/>
          <w:lang/>
        </w:rPr>
        <w:t xml:space="preserve">Świadczenia zdrowotne wykonywane w Szpitalu przez </w:t>
      </w:r>
      <w:r>
        <w:rPr>
          <w:rFonts w:ascii="Times New Roman" w:eastAsia="Lucida Sans Unicode" w:hAnsi="Times New Roman" w:cs="Times New Roman"/>
          <w:b/>
          <w:bCs/>
          <w:kern w:val="2"/>
          <w:lang/>
        </w:rPr>
        <w:t>położną w Oddziale Noworodkowym</w:t>
      </w:r>
      <w:r w:rsidRPr="005E0608"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 xml:space="preserve"> </w:t>
      </w:r>
    </w:p>
    <w:p w:rsidR="005E0608" w:rsidRPr="005E0608" w:rsidRDefault="005E0608" w:rsidP="005E060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</w:pPr>
      <w:r w:rsidRPr="005E0608"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>2)</w:t>
      </w:r>
      <w:r w:rsidRPr="005E0608"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 xml:space="preserve"> </w:t>
      </w:r>
      <w:r w:rsidRPr="005E0608"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>Świadczenia zdrowotne wykonywane w Szpitalu przez pielęgniarkę instrumentariuszkę na Bloku Operacyjnym</w:t>
      </w:r>
    </w:p>
    <w:p w:rsidR="005E0608" w:rsidRPr="005E0608" w:rsidRDefault="005E0608" w:rsidP="005E0608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b/>
          <w:bCs/>
          <w:kern w:val="2"/>
          <w:lang/>
        </w:rPr>
        <w:t>II. Wymagania stawiane oferentom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Do konkursu ofert może przystąpić pielęgniarkę, która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lang/>
        </w:rPr>
      </w:pPr>
    </w:p>
    <w:p w:rsidR="005E0608" w:rsidRPr="005E0608" w:rsidRDefault="005E0608" w:rsidP="005E06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Posiada numer NIP i REGON</w:t>
      </w:r>
    </w:p>
    <w:p w:rsidR="005E0608" w:rsidRPr="005E0608" w:rsidRDefault="005E0608" w:rsidP="005E06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Posiada aktualne ubezpieczenie OC zgodnie z obowiązującymi przepisami</w:t>
      </w:r>
    </w:p>
    <w:p w:rsidR="005E0608" w:rsidRPr="005E0608" w:rsidRDefault="005E0608" w:rsidP="005E06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Posiada odpowiednie kwalifikacje uprawniające do wykonywania pielęgniarki</w:t>
      </w:r>
      <w:r>
        <w:rPr>
          <w:rFonts w:ascii="Times New Roman" w:eastAsia="SimSun" w:hAnsi="Times New Roman" w:cs="Times New Roman"/>
          <w:kern w:val="2"/>
          <w:lang/>
        </w:rPr>
        <w:t>/położnej</w:t>
      </w:r>
    </w:p>
    <w:p w:rsidR="005E0608" w:rsidRPr="005E0608" w:rsidRDefault="005E0608" w:rsidP="005E06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Zaresjestrowana jest w rejestrze podmiotów wykonujących działalność leczniczą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imes New Roman"/>
          <w:color w:val="000000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ind w:left="567" w:hanging="340"/>
        <w:rPr>
          <w:rFonts w:ascii="Times New Roman" w:eastAsia="SimSun" w:hAnsi="Times New Roman" w:cs="Times New Roman"/>
          <w:color w:val="000000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b/>
          <w:bCs/>
          <w:kern w:val="2"/>
          <w:lang/>
        </w:rPr>
        <w:t>III. Wykaz oświadczeń i dokumentów jakie maja dostarczyć oferenci w celu potwierdzenia spełniania wymagań określonych przez Udzielającego zamówienie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Oferta powinna zostać złożona na formularzu oferty na świadczenia zdrowotne wg wzoru udostępnionego przez Udzielającego zamówienie.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Times New Roman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b/>
          <w:bCs/>
          <w:kern w:val="2"/>
          <w:lang/>
        </w:rPr>
        <w:t>Do oferty należy dołączyć:</w:t>
      </w:r>
    </w:p>
    <w:p w:rsidR="005E0608" w:rsidRPr="005E0608" w:rsidRDefault="005E0608" w:rsidP="005E060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sz w:val="24"/>
          <w:szCs w:val="24"/>
          <w:lang/>
        </w:rPr>
        <w:t>Zaświadczenie o dokonaniu wpisu do ewidencji działalności gosp.</w:t>
      </w:r>
      <w:r w:rsidRPr="005E060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 xml:space="preserve"> lub wydruk z Centralnej Ewidencji  i  Informacji o Działalności Gospodarczej</w:t>
      </w:r>
    </w:p>
    <w:p w:rsidR="005E0608" w:rsidRPr="005E0608" w:rsidRDefault="005E0608" w:rsidP="005E060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>Wypis w rejestru podmiotów wykonujących działalność leczniczą</w:t>
      </w:r>
    </w:p>
    <w:p w:rsidR="005E0608" w:rsidRPr="005E0608" w:rsidRDefault="005E0608" w:rsidP="005E060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sz w:val="24"/>
          <w:szCs w:val="24"/>
          <w:lang/>
        </w:rPr>
        <w:t xml:space="preserve">Prawo wykonywania zawodu </w:t>
      </w:r>
    </w:p>
    <w:p w:rsidR="005E0608" w:rsidRPr="005E0608" w:rsidRDefault="005E0608" w:rsidP="005E060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sz w:val="24"/>
          <w:szCs w:val="24"/>
          <w:lang/>
        </w:rPr>
        <w:t>Dokument potwierdzający uprawnienia do wykonywania świadczeń zdrowotnych w odpowiednim  zakresie , oraz inne dokumenty potwierdzające kwalifikacje zawodowe</w:t>
      </w:r>
    </w:p>
    <w:p w:rsidR="005E0608" w:rsidRPr="005E0608" w:rsidRDefault="005E0608" w:rsidP="005E060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sz w:val="24"/>
          <w:szCs w:val="24"/>
          <w:lang/>
        </w:rPr>
        <w:t>Kopię aktualnej polisy OC</w:t>
      </w:r>
      <w:r w:rsidRPr="005E0608">
        <w:rPr>
          <w:rFonts w:ascii="Times New Roman" w:eastAsia="SimSun" w:hAnsi="Times New Roman" w:cs="Times New Roman"/>
          <w:color w:val="FF6600"/>
          <w:kern w:val="2"/>
          <w:sz w:val="24"/>
          <w:szCs w:val="24"/>
          <w:lang/>
        </w:rPr>
        <w:t xml:space="preserve"> </w:t>
      </w:r>
      <w:r w:rsidRPr="005E060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>( lub oświadczenie, że w przypadku przyjęcia oferty Oferent z chwilą podjęcia udzielania świadczeń zobowiązuje się dostarczyć polisę)</w:t>
      </w:r>
    </w:p>
    <w:p w:rsidR="005E0608" w:rsidRPr="005E0608" w:rsidRDefault="005E0608" w:rsidP="005E060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sz w:val="24"/>
          <w:szCs w:val="24"/>
          <w:lang/>
        </w:rPr>
        <w:t>Oświadczenie o wyrażeniu zgody na przetwarzanie danych osobowych wg wzoru udostępnionego przez Udzielającego zamówienie</w:t>
      </w:r>
    </w:p>
    <w:p w:rsidR="005E0608" w:rsidRPr="005E0608" w:rsidRDefault="005E0608" w:rsidP="005E060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sz w:val="24"/>
          <w:szCs w:val="24"/>
          <w:lang/>
        </w:rPr>
        <w:t>Oświadczenie o zapoznaniu się z projektem umowy i  z treścią  ogłoszenia.</w:t>
      </w:r>
    </w:p>
    <w:p w:rsidR="005E0608" w:rsidRPr="005E0608" w:rsidRDefault="005E0608" w:rsidP="005E06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bCs/>
          <w:color w:val="000000"/>
          <w:kern w:val="2"/>
          <w:lang/>
        </w:rPr>
        <w:t>Referencje/opinia od ostatniego pracodawcy w przypadku gdy oferent nie udzielał  świadczeń</w:t>
      </w:r>
      <w:r w:rsidRPr="005E060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 xml:space="preserve"> u </w:t>
      </w:r>
      <w:r w:rsidRPr="005E0608">
        <w:rPr>
          <w:rFonts w:ascii="Times New Roman" w:eastAsia="SimSun" w:hAnsi="Times New Roman" w:cs="Times New Roman"/>
          <w:bCs/>
          <w:color w:val="000000"/>
          <w:kern w:val="2"/>
          <w:lang/>
        </w:rPr>
        <w:t>Udzielającego zamówienie.</w:t>
      </w:r>
    </w:p>
    <w:p w:rsidR="005E0608" w:rsidRPr="005E0608" w:rsidRDefault="005E0608" w:rsidP="005E060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>Klauzulę informacyjna wg wzoru udostępnionego przez Udzielającego zamówienie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W sytuacji gdy ubezpieczenie OC kończy się w czasie obowiązywania umowy na udzielenie zamówienia na świadczenia zdrowotne, do polisy należy dołączyć oświadczenie o zobowiązaniu się do kontynuowania ubezpieczenia przez cały okres obowiązywania umowy z Udzielającym Zamówienie.</w:t>
      </w:r>
    </w:p>
    <w:p w:rsidR="005E0608" w:rsidRPr="005E0608" w:rsidRDefault="005E0608" w:rsidP="005E060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lastRenderedPageBreak/>
        <w:t xml:space="preserve">W przypadku gdy w/w dokumenty znajdują się już w siedzibie Udzielającego zamówienie do oferty należy dołączyć stosowne oświadczenie . 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b/>
          <w:bCs/>
          <w:kern w:val="2"/>
          <w:lang/>
        </w:rPr>
        <w:t>IV. Opis sposobu przygotowania oferty</w:t>
      </w:r>
    </w:p>
    <w:p w:rsidR="005E0608" w:rsidRPr="005E0608" w:rsidRDefault="005E0608" w:rsidP="005E060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1. Każdy oferent może złożyć tylko jedną ofertę.</w:t>
      </w:r>
    </w:p>
    <w:p w:rsidR="005E0608" w:rsidRPr="005E0608" w:rsidRDefault="005E0608" w:rsidP="005E060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2. Oferent ponosi wszystkie koszty związane z przygotowaniem i złożeniem oferty.</w:t>
      </w:r>
    </w:p>
    <w:p w:rsidR="005E0608" w:rsidRPr="005E0608" w:rsidRDefault="005E0608" w:rsidP="005E060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 xml:space="preserve">3. Ofertę należy złożyć w formie pisemnej w języku polskim wraz z wymaganymi załącznikami. </w:t>
      </w:r>
    </w:p>
    <w:p w:rsidR="005E0608" w:rsidRPr="005E0608" w:rsidRDefault="005E0608" w:rsidP="005E060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4. Oferta musi być podpisana, a kserokopie dokumentów potwierdzone  za zgodnośćz oryginałem przez oferenta lub osobę(osoby) uprawnioną do występowania w imieniu oferenta, zgodnie z formą</w:t>
      </w:r>
    </w:p>
    <w:p w:rsidR="005E0608" w:rsidRPr="005E0608" w:rsidRDefault="005E0608" w:rsidP="005E060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 xml:space="preserve">reprezentacji określoną we właściwym rejestrze lub ewidencji działalności gospodarczej. </w:t>
      </w:r>
    </w:p>
    <w:p w:rsidR="005E0608" w:rsidRPr="005E0608" w:rsidRDefault="005E0608" w:rsidP="005E060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 xml:space="preserve">5. Oferent może wprowadzićzmiany lub wycofać złożoną przez siebie ofertę przed upływem terminu składania ofert. </w:t>
      </w:r>
    </w:p>
    <w:p w:rsidR="005E0608" w:rsidRPr="005E0608" w:rsidRDefault="005E0608" w:rsidP="005E060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 xml:space="preserve">7. Wszelkie zmiany lub poprawki w tekście oferty muszą być parafowane własnoręcznie przez Oferenta. </w:t>
      </w:r>
    </w:p>
    <w:p w:rsidR="005E0608" w:rsidRPr="005E0608" w:rsidRDefault="005E0608" w:rsidP="005E060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 xml:space="preserve">8. Wszystkie strony oferty powinny być spięte w sposób zapobiegający możliwości dekompletacji oferty. </w:t>
      </w:r>
    </w:p>
    <w:p w:rsidR="005E0608" w:rsidRPr="005E0608" w:rsidRDefault="005E0608" w:rsidP="005E060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 xml:space="preserve">9. Załączniki do oferty stanowią jej integralną część. </w:t>
      </w:r>
    </w:p>
    <w:p w:rsidR="005E0608" w:rsidRPr="005E0608" w:rsidRDefault="005E0608" w:rsidP="005E060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 xml:space="preserve">10. Ofertę należy złożyć w zamkniętej kopercie w sposób uniemożliwiający jej przypadkowe otwarcie. 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11. Ofertę wraz z załącznikami opatrzoną danymi Oferenta należy umieścić w zaklejonej kopercie oznaczonej</w:t>
      </w: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:</w:t>
      </w:r>
      <w:r w:rsidRPr="005E060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 xml:space="preserve"> „Konkurs ofert-</w:t>
      </w:r>
      <w:r w:rsidRPr="005E060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>zakres nr  ………</w:t>
      </w:r>
      <w:r w:rsidRPr="005E060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 xml:space="preserve">” Nie otwierać przed godz. 10.00 dnia </w:t>
      </w:r>
      <w:r w:rsidRPr="005E060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>30.03.2022</w:t>
      </w:r>
      <w:r w:rsidRPr="005E060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 xml:space="preserve"> r.</w:t>
      </w:r>
      <w:r w:rsidRPr="005E0608">
        <w:rPr>
          <w:rFonts w:ascii="Times New Roman" w:eastAsia="SimSun" w:hAnsi="Times New Roman" w:cs="Times New Roman"/>
          <w:i/>
          <w:iCs/>
          <w:color w:val="000000"/>
          <w:kern w:val="2"/>
          <w:lang/>
        </w:rPr>
        <w:t xml:space="preserve"> </w:t>
      </w:r>
    </w:p>
    <w:p w:rsidR="005E0608" w:rsidRPr="005E0608" w:rsidRDefault="005E0608" w:rsidP="005E0608">
      <w:pPr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Cena oferty musi być podana w PLN ( brutto).</w:t>
      </w:r>
    </w:p>
    <w:p w:rsidR="005E0608" w:rsidRPr="005E0608" w:rsidRDefault="005E0608" w:rsidP="005E060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13. Cena oferty pielęgniarki operacyjnej stanowi  :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>1</w:t>
      </w:r>
      <w:r w:rsidRPr="005E060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>) pielęgniarki instrumentariuszki na Bloku Operacyjnym : stawka godzinowa za u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>dzielanie świadczeń zdrowotnych</w:t>
      </w:r>
      <w:r w:rsidRPr="005E060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 xml:space="preserve">. 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 xml:space="preserve">2)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>położnej na Oddziale Noworodkowym</w:t>
      </w:r>
      <w:r w:rsidRPr="005E060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>: stawka godzinowa za u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>dzielanie świadczeń zdrowotnych</w:t>
      </w:r>
      <w:r w:rsidRPr="005E060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 xml:space="preserve">. 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/>
        </w:rPr>
        <w:t>*</w:t>
      </w:r>
      <w:r w:rsidRPr="005E0608">
        <w:rPr>
          <w:rFonts w:ascii="Times New Roman" w:eastAsia="SimSun" w:hAnsi="Times New Roman" w:cs="Times New Roman"/>
          <w:kern w:val="2"/>
          <w:sz w:val="20"/>
          <w:szCs w:val="20"/>
          <w:shd w:val="clear" w:color="auto" w:fill="FFFFFF"/>
          <w:lang/>
        </w:rPr>
        <w:t xml:space="preserve">Cena ofertowa obejmuje dodatek dla pielęgniarek tj. </w:t>
      </w:r>
      <w:r w:rsidRPr="005E0608">
        <w:rPr>
          <w:rFonts w:ascii="Times New Roman" w:eastAsia="SimSun" w:hAnsi="Times New Roman" w:cs="Times New Roman"/>
          <w:kern w:val="2"/>
          <w:sz w:val="20"/>
          <w:szCs w:val="20"/>
          <w:lang/>
        </w:rPr>
        <w:t xml:space="preserve">wzrost miesięcznego wynagrodzenia wynikającego z przepisów rozporządzenia Ministra Zdrowia z dnia 14 października 2015 roku zmieniającego rozporządzenie w sprawie ogólnych warunków umów o udzielanie świadczeń opieki zdrowotnej  (Dz.U. z 2015 r. poz. 1628 ze zm.), </w:t>
      </w:r>
      <w:r w:rsidRPr="005E0608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/>
        </w:rPr>
        <w:t>który wynosi 10,00 zł brutto,</w:t>
      </w:r>
    </w:p>
    <w:p w:rsidR="005E0608" w:rsidRPr="005E0608" w:rsidRDefault="005E0608" w:rsidP="005E060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V. Miejsce i termin składania i otwarcia ofert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1. Oferty należy składać do dnia:</w:t>
      </w:r>
      <w:r>
        <w:rPr>
          <w:rFonts w:ascii="Times New Roman" w:eastAsia="SimSun" w:hAnsi="Times New Roman" w:cs="Times New Roman"/>
          <w:b/>
          <w:color w:val="000000"/>
          <w:kern w:val="2"/>
          <w:lang/>
        </w:rPr>
        <w:t>05</w:t>
      </w:r>
      <w:r w:rsidRPr="005E0608">
        <w:rPr>
          <w:rFonts w:ascii="Times New Roman" w:eastAsia="SimSun" w:hAnsi="Times New Roman" w:cs="Times New Roman"/>
          <w:b/>
          <w:color w:val="000000"/>
          <w:kern w:val="2"/>
          <w:lang/>
        </w:rPr>
        <w:t>.0</w:t>
      </w:r>
      <w:r>
        <w:rPr>
          <w:rFonts w:ascii="Times New Roman" w:eastAsia="SimSun" w:hAnsi="Times New Roman" w:cs="Times New Roman"/>
          <w:b/>
          <w:color w:val="000000"/>
          <w:kern w:val="2"/>
          <w:lang/>
        </w:rPr>
        <w:t>1</w:t>
      </w:r>
      <w:r w:rsidRPr="005E0608">
        <w:rPr>
          <w:rFonts w:ascii="Times New Roman" w:eastAsia="SimSun" w:hAnsi="Times New Roman" w:cs="Times New Roman"/>
          <w:b/>
          <w:color w:val="000000"/>
          <w:kern w:val="2"/>
          <w:lang/>
        </w:rPr>
        <w:t>.202</w:t>
      </w:r>
      <w:r>
        <w:rPr>
          <w:rFonts w:ascii="Times New Roman" w:eastAsia="SimSun" w:hAnsi="Times New Roman" w:cs="Times New Roman"/>
          <w:b/>
          <w:color w:val="000000"/>
          <w:kern w:val="2"/>
          <w:lang/>
        </w:rPr>
        <w:t>4</w:t>
      </w:r>
      <w:r w:rsidRPr="005E060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 xml:space="preserve"> r.  do godz. 09:00 </w:t>
      </w: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 xml:space="preserve"> w siedzibie Udzielającego zaqmówienia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Szpital Powiatowy im. Jana Pawła II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ul. Wyszyńskiego 11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11-200 Bartoszyce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 xml:space="preserve">Sekretariat 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2. Oferent może, przed upływem terminu do składania ofert, zmienić lub wycofać ofertę. Zmiana, jak i wycofanie oferty, wymagają zachowania formy pisemnej.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3. Oferty zostaną otwarte dnia:</w:t>
      </w:r>
      <w:r w:rsidRPr="005E060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05</w:t>
      </w:r>
      <w:r w:rsidRPr="005E060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.0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1</w:t>
      </w:r>
      <w:r w:rsidRPr="005E060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.202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4</w:t>
      </w:r>
      <w:r w:rsidRPr="005E060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 xml:space="preserve"> r. o godz. 10:00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w siedzibie zamawiającego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Szpital Powiatowy im. Jana Pawła II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ul. Wyszyńskiego 11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11-200 Bartoszyce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color w:val="000000"/>
          <w:kern w:val="2"/>
          <w:lang/>
        </w:rPr>
        <w:t>pok.  A 13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</w:pPr>
    </w:p>
    <w:p w:rsidR="005E0608" w:rsidRPr="005E0608" w:rsidRDefault="005E0608" w:rsidP="005E06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b/>
          <w:bCs/>
          <w:kern w:val="2"/>
          <w:lang/>
        </w:rPr>
        <w:t>Kryteria  oceny ofert</w:t>
      </w:r>
    </w:p>
    <w:p w:rsidR="005E0608" w:rsidRPr="005E0608" w:rsidRDefault="005E0608" w:rsidP="005E0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lastRenderedPageBreak/>
        <w:t>100% cena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Zaoferowana cenna brutto za usługę nie może przekraczać ceny zakładanej przez Udzielającego zamówienie przeznaczonej do realizacji danych świadczeń.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ind w:hanging="180"/>
        <w:rPr>
          <w:rFonts w:ascii="Times New Roman" w:eastAsia="Times New Roman" w:hAnsi="Times New Roman" w:cs="Times New Roman"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Times New Roman" w:hAnsi="Times New Roman" w:cs="Times New Roman"/>
          <w:b/>
          <w:bCs/>
          <w:color w:val="000000"/>
          <w:kern w:val="2"/>
          <w:lang/>
        </w:rPr>
        <w:t xml:space="preserve"> </w:t>
      </w:r>
      <w:r w:rsidRPr="005E060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 xml:space="preserve">VII. </w:t>
      </w:r>
      <w:r w:rsidRPr="005E0608">
        <w:rPr>
          <w:rFonts w:ascii="Times New Roman" w:eastAsia="SimSun" w:hAnsi="Times New Roman" w:cs="Times New Roman"/>
          <w:kern w:val="2"/>
          <w:lang/>
        </w:rPr>
        <w:t>Szczegółowe zasady udzielania świadczeń zdrowotnych, przedstawia projekt umowy na poszczególne zakresy, który stanowi załącznik do niniejszych szczegółowych warunków udzielania świadczeń zdrowotnych.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</w:p>
    <w:p w:rsidR="005E0608" w:rsidRPr="005E0608" w:rsidRDefault="005E0608" w:rsidP="005E0608">
      <w:pPr>
        <w:widowControl w:val="0"/>
        <w:tabs>
          <w:tab w:val="left" w:pos="1170"/>
        </w:tabs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Do konkursu ofert nie mogą  przystąpić  podmioty wykonujące działalność leczniczą w formie:</w:t>
      </w:r>
    </w:p>
    <w:p w:rsidR="005E0608" w:rsidRPr="005E0608" w:rsidRDefault="005E0608" w:rsidP="005E0608">
      <w:pPr>
        <w:widowControl w:val="0"/>
        <w:tabs>
          <w:tab w:val="left" w:pos="707"/>
        </w:tabs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- działalności gospodarczej prowadzonej na podstawie ustawy z dnia 2 lipca 2004 roku o swobodzie działalności gospodarczej– jednoosobowej lub jako wspólnik spółki cywilnej, które mają podpisaną umowę z Narodowym Funduszem Zdrowia.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Załączniki;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1. Formularz oferty na udzielenie świadczeń zdrowotnych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2. Wzór umowy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3. Wzór oświadczenia dot. przetwarzania danych osobowych, zapoznania  się z treścią ogłoszenia i projektem umowy, klazulą informacyjną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5E0608">
        <w:rPr>
          <w:rFonts w:ascii="Times New Roman" w:eastAsia="SimSun" w:hAnsi="Times New Roman" w:cs="Times New Roman"/>
          <w:kern w:val="2"/>
          <w:lang/>
        </w:rPr>
        <w:t>4.</w:t>
      </w:r>
      <w:r w:rsidRPr="005E0608">
        <w:rPr>
          <w:rFonts w:ascii="Times New Roman" w:eastAsia="SimSun" w:hAnsi="Times New Roman" w:cs="Times New Roman"/>
          <w:kern w:val="2"/>
          <w:lang w:eastAsia="zh-CN" w:bidi="hi-IN"/>
        </w:rPr>
        <w:t xml:space="preserve"> Oświadczenie o zapoznaniu się z projektem umowy i  z treścią  ogłoszenia.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5E0608">
        <w:rPr>
          <w:rFonts w:ascii="Times New Roman" w:eastAsia="SimSun" w:hAnsi="Times New Roman" w:cs="Times New Roman"/>
          <w:kern w:val="2"/>
          <w:lang w:eastAsia="zh-CN" w:bidi="hi-IN"/>
        </w:rPr>
        <w:t>5. Klauzula informacyjna</w:t>
      </w: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lang/>
        </w:rPr>
      </w:pPr>
    </w:p>
    <w:p w:rsidR="005E0608" w:rsidRPr="005E0608" w:rsidRDefault="005E0608" w:rsidP="005E06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/>
        </w:rPr>
      </w:pPr>
      <w:r w:rsidRPr="005E0608">
        <w:rPr>
          <w:rFonts w:ascii="Times New Roman" w:eastAsia="Times New Roman" w:hAnsi="Times New Roman" w:cs="Times New Roman"/>
          <w:b/>
          <w:bCs/>
          <w:spacing w:val="20"/>
          <w:kern w:val="2"/>
          <w:lang/>
        </w:rPr>
        <w:t xml:space="preserve">  </w:t>
      </w:r>
    </w:p>
    <w:p w:rsidR="00A76643" w:rsidRDefault="00A76643"/>
    <w:sectPr w:rsidR="00A76643">
      <w:pgSz w:w="11906" w:h="16838"/>
      <w:pgMar w:top="90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08"/>
    <w:rsid w:val="005E0608"/>
    <w:rsid w:val="00A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1ABE"/>
  <w15:chartTrackingRefBased/>
  <w15:docId w15:val="{1DA64C4A-16B6-4CBC-A5E1-26F36F26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1</cp:revision>
  <dcterms:created xsi:type="dcterms:W3CDTF">2023-12-21T13:56:00Z</dcterms:created>
  <dcterms:modified xsi:type="dcterms:W3CDTF">2023-12-21T14:01:00Z</dcterms:modified>
</cp:coreProperties>
</file>