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5A" w:rsidRPr="009B4F93" w:rsidRDefault="0086555A" w:rsidP="0086555A">
      <w:pPr>
        <w:spacing w:line="200" w:lineRule="atLeast"/>
        <w:jc w:val="center"/>
        <w:rPr>
          <w:sz w:val="20"/>
          <w:szCs w:val="20"/>
        </w:rPr>
      </w:pPr>
      <w:r w:rsidRPr="009B4F93">
        <w:rPr>
          <w:b/>
          <w:color w:val="000000"/>
          <w:sz w:val="20"/>
          <w:szCs w:val="20"/>
        </w:rPr>
        <w:t>-</w:t>
      </w:r>
      <w:r w:rsidR="00882422">
        <w:rPr>
          <w:b/>
          <w:color w:val="000000"/>
          <w:sz w:val="20"/>
          <w:szCs w:val="20"/>
        </w:rPr>
        <w:t>PROJEKT</w:t>
      </w:r>
      <w:r w:rsidRPr="009B4F93">
        <w:rPr>
          <w:b/>
          <w:color w:val="000000"/>
          <w:sz w:val="20"/>
          <w:szCs w:val="20"/>
        </w:rPr>
        <w:t>-</w:t>
      </w:r>
    </w:p>
    <w:p w:rsidR="0086555A" w:rsidRPr="009B4F93" w:rsidRDefault="0086555A" w:rsidP="0086555A">
      <w:pPr>
        <w:spacing w:line="200" w:lineRule="atLeast"/>
        <w:jc w:val="center"/>
        <w:rPr>
          <w:b/>
          <w:color w:val="000000"/>
          <w:sz w:val="20"/>
          <w:szCs w:val="20"/>
        </w:rPr>
      </w:pPr>
    </w:p>
    <w:p w:rsidR="0086555A" w:rsidRPr="009B4F93" w:rsidRDefault="00F6489B" w:rsidP="0086555A">
      <w:pPr>
        <w:spacing w:line="200" w:lineRule="atLeast"/>
        <w:jc w:val="center"/>
        <w:rPr>
          <w:sz w:val="20"/>
          <w:szCs w:val="20"/>
        </w:rPr>
      </w:pPr>
      <w:r>
        <w:rPr>
          <w:b/>
          <w:color w:val="000000"/>
          <w:sz w:val="20"/>
          <w:szCs w:val="20"/>
        </w:rPr>
        <w:t xml:space="preserve">UMOWY </w:t>
      </w:r>
      <w:r w:rsidR="0086555A" w:rsidRPr="009B4F93">
        <w:rPr>
          <w:b/>
          <w:color w:val="000000"/>
          <w:sz w:val="20"/>
          <w:szCs w:val="20"/>
        </w:rPr>
        <w:t xml:space="preserve">O UDZIELENIE ZAMÓWIENIA NA ŚWIADCZENIA ZDROWOTNE NA RATOWNIKA MEDYCZNEGO  </w:t>
      </w:r>
      <w:r w:rsidR="0086555A">
        <w:rPr>
          <w:b/>
          <w:color w:val="000000"/>
          <w:sz w:val="20"/>
          <w:szCs w:val="20"/>
        </w:rPr>
        <w:br/>
      </w:r>
      <w:r w:rsidR="0086555A" w:rsidRPr="009B4F93">
        <w:rPr>
          <w:b/>
          <w:color w:val="000000"/>
          <w:sz w:val="20"/>
          <w:szCs w:val="20"/>
        </w:rPr>
        <w:t>Z UPRAWNIENIAMI DO PROWADZENIA POJAZDU UPRZYWILEJOWANEGO</w:t>
      </w:r>
    </w:p>
    <w:p w:rsidR="0086555A" w:rsidRPr="009B4F93" w:rsidRDefault="0086555A" w:rsidP="0086555A">
      <w:pPr>
        <w:spacing w:line="200" w:lineRule="atLeast"/>
        <w:jc w:val="center"/>
        <w:rPr>
          <w:sz w:val="20"/>
          <w:szCs w:val="20"/>
        </w:rPr>
      </w:pPr>
      <w:r w:rsidRPr="009B4F93">
        <w:rPr>
          <w:b/>
          <w:color w:val="000000"/>
          <w:sz w:val="20"/>
          <w:szCs w:val="20"/>
        </w:rPr>
        <w:t xml:space="preserve">- KOORDYNATORA RATOWNIKÓW MEDYCZNYCH  </w:t>
      </w:r>
    </w:p>
    <w:p w:rsidR="0086555A" w:rsidRPr="009B4F93" w:rsidRDefault="0086555A" w:rsidP="0086555A">
      <w:pPr>
        <w:spacing w:line="200" w:lineRule="atLeast"/>
        <w:jc w:val="center"/>
        <w:rPr>
          <w:b/>
          <w:color w:val="000000"/>
          <w:sz w:val="20"/>
          <w:szCs w:val="20"/>
        </w:rPr>
      </w:pPr>
    </w:p>
    <w:p w:rsidR="0086555A" w:rsidRPr="009B4F93" w:rsidRDefault="0086555A" w:rsidP="0086555A">
      <w:pPr>
        <w:pStyle w:val="Tekstpodstawowy"/>
        <w:spacing w:after="0" w:line="200" w:lineRule="atLeast"/>
        <w:jc w:val="both"/>
        <w:rPr>
          <w:sz w:val="20"/>
          <w:szCs w:val="20"/>
        </w:rPr>
      </w:pPr>
      <w:r w:rsidRPr="009B4F93">
        <w:rPr>
          <w:sz w:val="20"/>
          <w:szCs w:val="20"/>
        </w:rPr>
        <w:t>zawarta w dniu ................ r. w oparciu o Protokół Komisji Konkursowej z dnia...................r. pomiędzy:</w:t>
      </w:r>
    </w:p>
    <w:p w:rsidR="0086555A" w:rsidRPr="009B4F93" w:rsidRDefault="0086555A" w:rsidP="0086555A">
      <w:pPr>
        <w:pStyle w:val="Tekstpodstawowy"/>
        <w:spacing w:after="0" w:line="200" w:lineRule="atLeast"/>
        <w:jc w:val="both"/>
        <w:rPr>
          <w:sz w:val="20"/>
          <w:szCs w:val="20"/>
        </w:rPr>
      </w:pPr>
      <w:r w:rsidRPr="009B4F93">
        <w:rPr>
          <w:sz w:val="20"/>
          <w:szCs w:val="20"/>
        </w:rPr>
        <w:t xml:space="preserve">Szpitalem Powiatowym im. Jana Pawła II w Bartoszycach, ul. Wyszyńskiego 11, 11-200 Bartoszyce, KRS: 0000000740 reprezentowanym przez </w:t>
      </w:r>
      <w:r w:rsidRPr="009B4F93">
        <w:rPr>
          <w:b/>
          <w:bCs/>
          <w:sz w:val="20"/>
          <w:szCs w:val="20"/>
        </w:rPr>
        <w:t>Dyrektora Sławomira Wójcika</w:t>
      </w:r>
      <w:r w:rsidRPr="009B4F93">
        <w:rPr>
          <w:sz w:val="20"/>
          <w:szCs w:val="20"/>
        </w:rPr>
        <w:t xml:space="preserve"> , zwanym w dalszej części umowy Udzielającym zamówienia </w:t>
      </w:r>
    </w:p>
    <w:p w:rsidR="0086555A" w:rsidRPr="009B4F93" w:rsidRDefault="0086555A" w:rsidP="0086555A">
      <w:pPr>
        <w:spacing w:line="200" w:lineRule="atLeast"/>
        <w:jc w:val="both"/>
        <w:rPr>
          <w:sz w:val="20"/>
          <w:szCs w:val="20"/>
        </w:rPr>
      </w:pPr>
      <w:r w:rsidRPr="009B4F93">
        <w:rPr>
          <w:color w:val="000000"/>
          <w:sz w:val="20"/>
          <w:szCs w:val="20"/>
        </w:rPr>
        <w:t>a</w:t>
      </w:r>
    </w:p>
    <w:p w:rsidR="0086555A" w:rsidRPr="009B4F93" w:rsidRDefault="0086555A" w:rsidP="0086555A">
      <w:pPr>
        <w:spacing w:line="200" w:lineRule="atLeast"/>
        <w:jc w:val="both"/>
        <w:rPr>
          <w:sz w:val="20"/>
          <w:szCs w:val="20"/>
        </w:rPr>
      </w:pPr>
      <w:r w:rsidRPr="009B4F93">
        <w:rPr>
          <w:rFonts w:eastAsia="Times New Roman"/>
          <w:color w:val="000000"/>
          <w:sz w:val="20"/>
          <w:szCs w:val="20"/>
        </w:rPr>
        <w:t>…</w:t>
      </w:r>
      <w:r w:rsidRPr="009B4F93">
        <w:rPr>
          <w:color w:val="000000"/>
          <w:sz w:val="20"/>
          <w:szCs w:val="20"/>
        </w:rPr>
        <w:t xml:space="preserve">................................................................ …................, zwanym w dalszej części Przyjmującym zamówienie </w:t>
      </w:r>
    </w:p>
    <w:p w:rsidR="0086555A" w:rsidRPr="009B4F93" w:rsidRDefault="0086555A" w:rsidP="0086555A">
      <w:pPr>
        <w:tabs>
          <w:tab w:val="left" w:pos="8895"/>
        </w:tabs>
        <w:spacing w:line="200" w:lineRule="atLeast"/>
        <w:jc w:val="both"/>
        <w:rPr>
          <w:color w:val="000000"/>
          <w:sz w:val="20"/>
          <w:szCs w:val="20"/>
        </w:rPr>
      </w:pPr>
    </w:p>
    <w:p w:rsidR="0086555A" w:rsidRPr="009B4F93" w:rsidRDefault="0086555A" w:rsidP="0086555A">
      <w:pPr>
        <w:tabs>
          <w:tab w:val="left" w:pos="8895"/>
        </w:tabs>
        <w:spacing w:line="200" w:lineRule="atLeast"/>
        <w:jc w:val="both"/>
        <w:rPr>
          <w:sz w:val="20"/>
          <w:szCs w:val="20"/>
        </w:rPr>
      </w:pPr>
      <w:r w:rsidRPr="009B4F93">
        <w:rPr>
          <w:color w:val="000000"/>
          <w:sz w:val="20"/>
          <w:szCs w:val="20"/>
        </w:rPr>
        <w:t>Na podstawie ustawy z dnia 15 kwietnia 2011 r. o działalności leczniczej oraz  ustawy z dnia 27 sierpnia 2004 r. o świadczeniach opieki zdrowotnej finans</w:t>
      </w:r>
      <w:r w:rsidR="00D20EE3">
        <w:rPr>
          <w:color w:val="000000"/>
          <w:sz w:val="20"/>
          <w:szCs w:val="20"/>
        </w:rPr>
        <w:t xml:space="preserve">owanych ze środków publicznych </w:t>
      </w:r>
      <w:r w:rsidRPr="009B4F93">
        <w:rPr>
          <w:color w:val="000000"/>
          <w:sz w:val="20"/>
          <w:szCs w:val="20"/>
        </w:rPr>
        <w:t>i innych przepisów obowiązujących w samodzielnych publicznych zakładach opieki zdrowotnej strony zawierają umowę o następującej treści:</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1</w:t>
      </w:r>
    </w:p>
    <w:p w:rsidR="0086555A" w:rsidRPr="009B4F93" w:rsidRDefault="0086555A" w:rsidP="0086555A">
      <w:pPr>
        <w:spacing w:line="200" w:lineRule="atLeast"/>
        <w:jc w:val="both"/>
        <w:rPr>
          <w:sz w:val="20"/>
          <w:szCs w:val="20"/>
        </w:rPr>
      </w:pPr>
      <w:r w:rsidRPr="009B4F93">
        <w:rPr>
          <w:color w:val="000000"/>
          <w:sz w:val="20"/>
          <w:szCs w:val="20"/>
        </w:rPr>
        <w:t>1.Przedmiotem niniejszej umowy jest:</w:t>
      </w:r>
    </w:p>
    <w:p w:rsidR="0086555A" w:rsidRDefault="0086555A" w:rsidP="0086555A">
      <w:pPr>
        <w:spacing w:line="200" w:lineRule="atLeast"/>
        <w:jc w:val="both"/>
        <w:rPr>
          <w:sz w:val="20"/>
          <w:szCs w:val="20"/>
        </w:rPr>
      </w:pPr>
      <w:r w:rsidRPr="009B4F93">
        <w:rPr>
          <w:color w:val="000000"/>
          <w:sz w:val="20"/>
          <w:szCs w:val="20"/>
        </w:rPr>
        <w:t>a)wykonywanie cz</w:t>
      </w:r>
      <w:r w:rsidRPr="009B4F93">
        <w:rPr>
          <w:sz w:val="20"/>
          <w:szCs w:val="20"/>
        </w:rPr>
        <w:t>ynności koordynatora zespołów wyjazdowych (</w:t>
      </w:r>
      <w:r w:rsidRPr="009B4F93">
        <w:rPr>
          <w:color w:val="000000"/>
          <w:sz w:val="20"/>
          <w:szCs w:val="20"/>
        </w:rPr>
        <w:t>Zespołu Wyjazdowego Podstawowego   (Bartoszyce, Bisztynek, Górowo Iławeckie, Giżycko) oraz  Zespołu Wyjazdowego Specjalistycznego (Bartoszyce</w:t>
      </w:r>
      <w:r w:rsidRPr="009B4F93">
        <w:rPr>
          <w:sz w:val="20"/>
          <w:szCs w:val="20"/>
        </w:rPr>
        <w:t xml:space="preserve">, Giżycko), </w:t>
      </w:r>
      <w:r w:rsidRPr="009B4F93">
        <w:rPr>
          <w:color w:val="000000"/>
          <w:sz w:val="20"/>
          <w:szCs w:val="20"/>
        </w:rPr>
        <w:t>Wyjazdowej Nocnej i Świątecznej Opieki Zdrowotnej,  Transportu  medycznego)</w:t>
      </w:r>
      <w:r w:rsidRPr="009B4F93">
        <w:rPr>
          <w:sz w:val="20"/>
          <w:szCs w:val="20"/>
        </w:rPr>
        <w:t xml:space="preserve"> podczas nieobecności </w:t>
      </w:r>
      <w:r w:rsidRPr="009B4F93">
        <w:rPr>
          <w:color w:val="000000"/>
          <w:sz w:val="20"/>
          <w:szCs w:val="20"/>
        </w:rPr>
        <w:t xml:space="preserve">ratownika koordynującego i nadzorującego pracę ratowników medycznych </w:t>
      </w:r>
      <w:r w:rsidRPr="009B4F93">
        <w:rPr>
          <w:sz w:val="20"/>
          <w:szCs w:val="20"/>
        </w:rPr>
        <w:t xml:space="preserve">w wymiarze co najmniej 119 godzin miesięcznie w godz. 8:00 – 19:00, zgodnie z ustalonym z  Koordynatorem </w:t>
      </w:r>
      <w:r w:rsidRPr="009B4F93">
        <w:rPr>
          <w:color w:val="000000"/>
          <w:sz w:val="20"/>
          <w:szCs w:val="20"/>
        </w:rPr>
        <w:t xml:space="preserve">Szpitalnego Oddziału Ratunkowego i </w:t>
      </w:r>
      <w:r w:rsidRPr="009B4F93">
        <w:rPr>
          <w:sz w:val="20"/>
          <w:szCs w:val="20"/>
        </w:rPr>
        <w:t xml:space="preserve">Działu Ratownictwa Medycznego </w:t>
      </w:r>
    </w:p>
    <w:p w:rsidR="0086555A" w:rsidRPr="009B4F93" w:rsidRDefault="0086555A" w:rsidP="0086555A">
      <w:pPr>
        <w:spacing w:line="200" w:lineRule="atLeast"/>
        <w:jc w:val="both"/>
        <w:rPr>
          <w:sz w:val="20"/>
          <w:szCs w:val="20"/>
        </w:rPr>
      </w:pPr>
      <w:r w:rsidRPr="009B4F93">
        <w:rPr>
          <w:sz w:val="20"/>
          <w:szCs w:val="20"/>
        </w:rPr>
        <w:t xml:space="preserve">b) </w:t>
      </w:r>
      <w:r w:rsidRPr="009B4F93">
        <w:rPr>
          <w:color w:val="000000"/>
          <w:sz w:val="20"/>
          <w:szCs w:val="20"/>
        </w:rPr>
        <w:t xml:space="preserve">udzielanie świadczeń zdrowotnych jako ratownik medyczny z uprawnieniami do kierowania pojazdami uprzywilejowanymi w ramach: Szpitalnego Oddziału Ratunkowego, Wyjazdowej Nocnej i Świątecznej Opieki Zdrowotnej, w Transporcie medycznym, w Zespole Wyjazdowym Podstawowym (Bartoszyce, Bisztynek, Górowo Iławeckie, Giżycko) oraz w Zespole Wyjazdowym Specjalistycznym (Bartoszyce, Giżycko), w terminach określonych harmonogramem. </w:t>
      </w:r>
    </w:p>
    <w:p w:rsidR="0086555A" w:rsidRPr="009B4F93" w:rsidRDefault="0086555A" w:rsidP="0086555A">
      <w:pPr>
        <w:spacing w:line="200" w:lineRule="atLeast"/>
        <w:jc w:val="both"/>
        <w:rPr>
          <w:sz w:val="20"/>
          <w:szCs w:val="20"/>
        </w:rPr>
      </w:pPr>
      <w:r w:rsidRPr="009B4F93">
        <w:rPr>
          <w:color w:val="000000"/>
          <w:sz w:val="20"/>
          <w:szCs w:val="20"/>
        </w:rPr>
        <w:t>2. Czas trwania czynności medycznych wykonywanych zgodnie z ustalonym harmonogramem może być przedłużony w przypadku, kiedy działania związane z wykonywaną opieką medyczną nie mogą być przerwane.</w:t>
      </w:r>
    </w:p>
    <w:p w:rsidR="0086555A" w:rsidRPr="009B4F93" w:rsidRDefault="0086555A" w:rsidP="0086555A">
      <w:pPr>
        <w:spacing w:line="200" w:lineRule="atLeast"/>
        <w:jc w:val="both"/>
        <w:rPr>
          <w:sz w:val="20"/>
          <w:szCs w:val="20"/>
        </w:rPr>
      </w:pPr>
      <w:r w:rsidRPr="009B4F93">
        <w:rPr>
          <w:color w:val="000000"/>
          <w:sz w:val="20"/>
          <w:szCs w:val="20"/>
        </w:rPr>
        <w:t>3. W wyjątkowych sytuacjach Przyjmujący zamówienie może być wezwany w innych terminach niż określonych w harmonogramie, stosownie do potrzeb Udzielającego zamówienie.</w:t>
      </w:r>
    </w:p>
    <w:p w:rsidR="0086555A" w:rsidRPr="009B4F93" w:rsidRDefault="0086555A" w:rsidP="0086555A">
      <w:pPr>
        <w:spacing w:line="200" w:lineRule="atLeast"/>
        <w:jc w:val="both"/>
        <w:rPr>
          <w:sz w:val="20"/>
          <w:szCs w:val="20"/>
        </w:rPr>
      </w:pPr>
      <w:r w:rsidRPr="009B4F93">
        <w:rPr>
          <w:color w:val="000000"/>
          <w:sz w:val="20"/>
          <w:szCs w:val="20"/>
        </w:rPr>
        <w:t>4. Ilość godzin udzielania świadczeń i miejsce wykonywania świadczeń przez Przyjmującego Zamówienie, o których mowa w § 1 ust. 1 b), będzie uzależniona od bieżących potrzeb Udzielającego zamówienie.</w:t>
      </w:r>
      <w:bookmarkStart w:id="0" w:name="_GoBack"/>
      <w:bookmarkEnd w:id="0"/>
    </w:p>
    <w:p w:rsidR="0070486A" w:rsidRPr="009B4F93" w:rsidRDefault="0086555A" w:rsidP="0086555A">
      <w:pPr>
        <w:spacing w:line="200" w:lineRule="atLeast"/>
        <w:jc w:val="both"/>
        <w:rPr>
          <w:color w:val="000000"/>
          <w:sz w:val="20"/>
          <w:szCs w:val="20"/>
        </w:rPr>
      </w:pPr>
      <w:r w:rsidRPr="009B4F93">
        <w:rPr>
          <w:color w:val="000000"/>
          <w:sz w:val="20"/>
          <w:szCs w:val="20"/>
        </w:rPr>
        <w:t xml:space="preserve">5. O miejscu udzielania świadczeń przez Przyjmującego zamówienie, o których mowa w § 1 ust. 1 b) decyduje Koordynator Szpitalnego Oddziału Ratunkowego </w:t>
      </w:r>
      <w:r>
        <w:rPr>
          <w:color w:val="000000"/>
          <w:sz w:val="20"/>
          <w:szCs w:val="20"/>
        </w:rPr>
        <w:t>i Działu Ratownictwa Medycznego.</w:t>
      </w:r>
    </w:p>
    <w:p w:rsidR="0070486A" w:rsidRPr="0070486A" w:rsidRDefault="0070486A" w:rsidP="0070486A">
      <w:pPr>
        <w:spacing w:line="200" w:lineRule="atLeast"/>
        <w:jc w:val="both"/>
        <w:rPr>
          <w:sz w:val="20"/>
          <w:szCs w:val="20"/>
        </w:rPr>
      </w:pPr>
      <w:r w:rsidRPr="0070486A">
        <w:rPr>
          <w:color w:val="000000"/>
          <w:sz w:val="20"/>
          <w:szCs w:val="20"/>
        </w:rPr>
        <w:t>6. P</w:t>
      </w:r>
      <w:r w:rsidRPr="0070486A">
        <w:rPr>
          <w:sz w:val="20"/>
          <w:szCs w:val="20"/>
        </w:rPr>
        <w:t>rzyjmujący zamówienie zobowiązuje się przez cały okres obowiązywania umowy do pozostawania w gotowości do wykonywania świadczeń zdrowotnych w zakresie ratownictwa medycznego w transporcie sanitarnym na wezwanie.</w:t>
      </w:r>
    </w:p>
    <w:p w:rsidR="0070486A" w:rsidRPr="0070486A" w:rsidRDefault="0070486A" w:rsidP="0070486A">
      <w:pPr>
        <w:spacing w:line="200" w:lineRule="atLeast"/>
        <w:jc w:val="both"/>
        <w:rPr>
          <w:sz w:val="20"/>
          <w:szCs w:val="20"/>
        </w:rPr>
      </w:pPr>
      <w:r w:rsidRPr="0070486A">
        <w:rPr>
          <w:color w:val="000000"/>
          <w:sz w:val="20"/>
          <w:szCs w:val="20"/>
        </w:rPr>
        <w:t>7. Gotowość do wykonywania świadczeń zdrowotnych, o których mowa w ust. 6 oznacza zdolność do rozpoczęcia czynności w nieprzekraczalnym czasie 45 minut od chwili otrzymania wezwania.</w:t>
      </w:r>
    </w:p>
    <w:p w:rsidR="0086555A" w:rsidRPr="009B4F93" w:rsidRDefault="0086555A" w:rsidP="0086555A">
      <w:pPr>
        <w:tabs>
          <w:tab w:val="left" w:pos="1440"/>
        </w:tabs>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§2</w:t>
      </w:r>
    </w:p>
    <w:p w:rsidR="0086555A" w:rsidRPr="009B4F93" w:rsidRDefault="0086555A" w:rsidP="0086555A">
      <w:pPr>
        <w:spacing w:line="200" w:lineRule="atLeast"/>
        <w:ind w:left="720"/>
        <w:jc w:val="both"/>
        <w:rPr>
          <w:sz w:val="20"/>
          <w:szCs w:val="20"/>
        </w:rPr>
      </w:pPr>
      <w:r w:rsidRPr="009B4F93">
        <w:rPr>
          <w:color w:val="000000"/>
          <w:sz w:val="20"/>
          <w:szCs w:val="20"/>
        </w:rPr>
        <w:t>1. Przyjmujący zamówienie oświadcza, że posiada uprawnienia do świadczenia usług medycznych z zakresu objętego niniejszą umową, w tym dokumenty potwierdzające odpowiednie kwalifikacje i uprawnienia do prowadzenia działalności gospodarczej i uprawnienia do kierowania pojazdami uprzywilejowanymi - stosowne dokumenty zostały przedstawione  Udzielającemu zamówienie.</w:t>
      </w:r>
    </w:p>
    <w:p w:rsidR="0086555A" w:rsidRPr="009B4F93" w:rsidRDefault="0086555A" w:rsidP="0086555A">
      <w:pPr>
        <w:spacing w:line="200" w:lineRule="atLeast"/>
        <w:ind w:left="720"/>
        <w:jc w:val="both"/>
        <w:rPr>
          <w:sz w:val="20"/>
          <w:szCs w:val="20"/>
        </w:rPr>
      </w:pPr>
      <w:r w:rsidRPr="009B4F93">
        <w:rPr>
          <w:color w:val="000000"/>
          <w:sz w:val="20"/>
          <w:szCs w:val="20"/>
        </w:rPr>
        <w:t>2. Przyjmujący zamówienie  udziela świadczeń medycznych będących przedmiotem niniejszej umowy na rzecz pacjentów  Udzielającego zamówienie zgodnie z wymogami wiedzy i umiejętnościami w tej dziedzinie, zgodnie z zasadami etyki zawodowej i należytą starannością oraz na zasadach ogólnych warunków udzielania świadczeń zdrowotnych wynikających z umowy zawartej  pomiędzy  Udzielającym zamówienie a Narodowym Funduszem Zdrowia.</w:t>
      </w:r>
    </w:p>
    <w:p w:rsidR="0086555A" w:rsidRPr="009B4F93" w:rsidRDefault="0086555A" w:rsidP="0086555A">
      <w:pPr>
        <w:spacing w:line="200" w:lineRule="atLeast"/>
        <w:jc w:val="center"/>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§3</w:t>
      </w:r>
    </w:p>
    <w:p w:rsidR="0086555A" w:rsidRPr="009B4F93" w:rsidRDefault="0086555A" w:rsidP="0086555A">
      <w:pPr>
        <w:spacing w:line="200" w:lineRule="atLeast"/>
        <w:jc w:val="both"/>
        <w:rPr>
          <w:sz w:val="20"/>
          <w:szCs w:val="20"/>
        </w:rPr>
      </w:pPr>
      <w:r w:rsidRPr="009B4F93">
        <w:rPr>
          <w:color w:val="000000"/>
          <w:sz w:val="20"/>
          <w:szCs w:val="20"/>
        </w:rPr>
        <w:t xml:space="preserve">1) Przyjmujący zamówienie zobowiązuje się do udzielania następujących świadczeń: </w:t>
      </w:r>
    </w:p>
    <w:p w:rsidR="0086555A" w:rsidRPr="009B4F93" w:rsidRDefault="0086555A" w:rsidP="0086555A">
      <w:pPr>
        <w:spacing w:line="200" w:lineRule="atLeast"/>
        <w:jc w:val="both"/>
        <w:rPr>
          <w:sz w:val="20"/>
          <w:szCs w:val="20"/>
        </w:rPr>
      </w:pPr>
      <w:r w:rsidRPr="009B4F93">
        <w:rPr>
          <w:color w:val="000000"/>
          <w:sz w:val="20"/>
          <w:szCs w:val="20"/>
        </w:rPr>
        <w:t>a) wezwań Centrum Powiadamiania Ratunkowego;</w:t>
      </w:r>
    </w:p>
    <w:p w:rsidR="0086555A" w:rsidRPr="009B4F93" w:rsidRDefault="0086555A" w:rsidP="0086555A">
      <w:pPr>
        <w:spacing w:line="200" w:lineRule="atLeast"/>
        <w:jc w:val="both"/>
        <w:rPr>
          <w:sz w:val="20"/>
          <w:szCs w:val="20"/>
        </w:rPr>
      </w:pPr>
      <w:r w:rsidRPr="009B4F93">
        <w:rPr>
          <w:color w:val="000000"/>
          <w:sz w:val="20"/>
          <w:szCs w:val="20"/>
        </w:rPr>
        <w:t>b) wykonywania medycznych czynności ratunkowych zgodnie z przepisami określającymi medyczne czynności ratunkowe i świadczeń zdrowotnych innych niż czynności ratunkowe, które mogą być udzielone przez ratownika medycznego;</w:t>
      </w:r>
    </w:p>
    <w:p w:rsidR="0086555A" w:rsidRPr="009B4F93" w:rsidRDefault="0086555A" w:rsidP="0086555A">
      <w:pPr>
        <w:spacing w:line="200" w:lineRule="atLeast"/>
        <w:jc w:val="both"/>
        <w:rPr>
          <w:sz w:val="20"/>
          <w:szCs w:val="20"/>
        </w:rPr>
      </w:pPr>
      <w:r w:rsidRPr="009B4F93">
        <w:rPr>
          <w:color w:val="000000"/>
          <w:sz w:val="20"/>
          <w:szCs w:val="20"/>
        </w:rPr>
        <w:t>c) Wykonania innych czynności zleconych przez lekarza – kierownika zespołu specjalistycznego, lekarza Szpitalnego Oddziału Ratunkowego, lekarza Wyjazdowej Nocnej i Świątecznej opieki zdrowotnej oraz lekarza zlecającego transport sanitarny.</w:t>
      </w:r>
    </w:p>
    <w:p w:rsidR="0086555A" w:rsidRPr="009B4F93" w:rsidRDefault="0086555A" w:rsidP="0086555A">
      <w:pPr>
        <w:spacing w:line="200" w:lineRule="atLeast"/>
        <w:jc w:val="both"/>
        <w:rPr>
          <w:sz w:val="20"/>
          <w:szCs w:val="20"/>
        </w:rPr>
      </w:pPr>
      <w:r w:rsidRPr="009B4F93">
        <w:rPr>
          <w:color w:val="000000"/>
          <w:sz w:val="20"/>
          <w:szCs w:val="20"/>
        </w:rPr>
        <w:t xml:space="preserve">2. Ponadto w związku z wykonywaniem czynności koordynatora zespołów wyjazdowych Przyjmujący zamówienie zobowiązuje się do udzielania następujących świadczeń: </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Koordynowanie bieżącej działalności ZRM</w:t>
      </w:r>
    </w:p>
    <w:p w:rsidR="0086555A" w:rsidRPr="0086555A" w:rsidRDefault="0086555A" w:rsidP="001B1745">
      <w:pPr>
        <w:numPr>
          <w:ilvl w:val="0"/>
          <w:numId w:val="18"/>
        </w:numPr>
        <w:spacing w:line="200" w:lineRule="atLeast"/>
        <w:jc w:val="both"/>
        <w:rPr>
          <w:sz w:val="20"/>
          <w:szCs w:val="20"/>
        </w:rPr>
      </w:pPr>
      <w:r w:rsidRPr="0086555A">
        <w:rPr>
          <w:color w:val="000000"/>
          <w:sz w:val="20"/>
          <w:szCs w:val="20"/>
        </w:rPr>
        <w:t xml:space="preserve">Planowanie, organizowanie i nadzorowanie pracy podległego personelu zespołów ratownictwa medycznego, zespołów transportów medycznych, zespołów nocnej i </w:t>
      </w:r>
      <w:r w:rsidR="00B50CC8">
        <w:rPr>
          <w:color w:val="000000"/>
          <w:sz w:val="20"/>
          <w:szCs w:val="20"/>
        </w:rPr>
        <w:t>świątecznej opieki zdrowotnej (</w:t>
      </w:r>
      <w:r w:rsidRPr="0086555A">
        <w:rPr>
          <w:color w:val="000000"/>
          <w:sz w:val="20"/>
          <w:szCs w:val="20"/>
        </w:rPr>
        <w:t>ratowników medycznych, kierowców) w porozumieniu z przełożonymi tj. koordynatorem SOR, pielęgniarką oddziałową S</w:t>
      </w:r>
      <w:r>
        <w:rPr>
          <w:color w:val="000000"/>
          <w:sz w:val="20"/>
          <w:szCs w:val="20"/>
        </w:rPr>
        <w:t>zpitalnego Oddziału Ratunkowego,</w:t>
      </w:r>
    </w:p>
    <w:p w:rsidR="0086555A" w:rsidRPr="0086555A" w:rsidRDefault="0086555A" w:rsidP="001B1745">
      <w:pPr>
        <w:numPr>
          <w:ilvl w:val="0"/>
          <w:numId w:val="18"/>
        </w:numPr>
        <w:spacing w:line="200" w:lineRule="atLeast"/>
        <w:jc w:val="both"/>
        <w:rPr>
          <w:sz w:val="20"/>
          <w:szCs w:val="20"/>
        </w:rPr>
      </w:pPr>
      <w:r w:rsidRPr="0086555A">
        <w:rPr>
          <w:color w:val="000000"/>
          <w:sz w:val="20"/>
          <w:szCs w:val="20"/>
        </w:rPr>
        <w:t xml:space="preserve"> Prowadzenie polityki kadrowej podległego personelu a w szczególności: opracowywanie miesięcznych </w:t>
      </w:r>
      <w:r w:rsidRPr="0086555A">
        <w:rPr>
          <w:color w:val="000000"/>
          <w:sz w:val="20"/>
          <w:szCs w:val="20"/>
        </w:rPr>
        <w:lastRenderedPageBreak/>
        <w:t>harmonogramów pracy (grafik), urlopy, zastępstwa</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Prowadzenie okresowej analizy i oceny pracy bezpośrednio podległego personelu.</w:t>
      </w:r>
    </w:p>
    <w:p w:rsidR="0086555A" w:rsidRPr="009B4F93" w:rsidRDefault="0086555A" w:rsidP="0086555A">
      <w:pPr>
        <w:numPr>
          <w:ilvl w:val="0"/>
          <w:numId w:val="18"/>
        </w:numPr>
        <w:tabs>
          <w:tab w:val="left" w:pos="1440"/>
        </w:tabs>
        <w:spacing w:line="200" w:lineRule="atLeast"/>
        <w:jc w:val="both"/>
        <w:rPr>
          <w:sz w:val="20"/>
          <w:szCs w:val="20"/>
        </w:rPr>
      </w:pPr>
      <w:r w:rsidRPr="009B4F93">
        <w:rPr>
          <w:color w:val="000000"/>
          <w:sz w:val="20"/>
          <w:szCs w:val="20"/>
        </w:rPr>
        <w:t>wnioskowanie i wysuwanie propozycji zmian organizacyjnych</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wnioskowanie i opiniowanie w sprawie zasad wynagradzania personelu, zatrudnienia, oceny pracy oraz kierowania osób zatrudnionych u Udzielającego Zamówienie na szkolenia i kursy</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 xml:space="preserve">Ustalenie kategorii oraz kwalifikacji pracowników w celu realizacji  określonych zadań w Zespołów Ratownictwa medycznego w porozumieniu z przełożonymi tj. koordynatorem SOR , pielęgniarką oddziałową Szpitalnego Oddziału </w:t>
      </w:r>
    </w:p>
    <w:p w:rsidR="0086555A" w:rsidRPr="009B4F93" w:rsidRDefault="0086555A" w:rsidP="0086555A">
      <w:pPr>
        <w:numPr>
          <w:ilvl w:val="0"/>
          <w:numId w:val="18"/>
        </w:numPr>
        <w:tabs>
          <w:tab w:val="left" w:pos="1440"/>
        </w:tabs>
        <w:spacing w:line="200" w:lineRule="atLeast"/>
        <w:jc w:val="both"/>
        <w:rPr>
          <w:sz w:val="20"/>
          <w:szCs w:val="20"/>
        </w:rPr>
      </w:pPr>
      <w:r w:rsidRPr="009B4F93">
        <w:rPr>
          <w:color w:val="000000"/>
          <w:sz w:val="20"/>
          <w:szCs w:val="20"/>
        </w:rPr>
        <w:t>organizowanie i prowadzenie szkoleń wewnątrzzakładowych</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 xml:space="preserve">Nadzór oraz terminowe zamawianie odpowiedniej ilości  leków, materiałów medycznych, sprzętu  niezbędnych do prawidłowego funkcjonowania </w:t>
      </w:r>
      <w:r>
        <w:rPr>
          <w:color w:val="000000"/>
          <w:sz w:val="20"/>
          <w:szCs w:val="20"/>
        </w:rPr>
        <w:t>Zespołów Ratownictwa Medycznego</w:t>
      </w:r>
      <w:r w:rsidRPr="009B4F93">
        <w:rPr>
          <w:color w:val="000000"/>
          <w:sz w:val="20"/>
          <w:szCs w:val="20"/>
        </w:rPr>
        <w:t>.</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Nadzór i kontrola nad sprzętem medycznym i materiałami medycznymi będącymi wyposażeniem ZRM a w szczególności nadzór nad terminami przeglądów serwisowych, prowadzenie dokumentacji sprzętu.</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Nadzór nad właściwym zabezpieczeniem i przechowywaniem leków, środków dezynfekcyjnych, sprzętu medycznego, materiałów medycznych jednorazowych itp.</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Współuczestniczenie w analizowaniu i projektowaniu procedur i usprawnień w funkcjonowaniu  ZRM.</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Nadzór nad prowadzeniem dokumentacji zbiorczej ZRM i indywidualnej pacjentów (w szczególności Karty Zleceń Wyjazdów oraz Karty Medycznych czynności Ratunkowych) oraz jej archiwizowania zgodnie z przepisami .</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 xml:space="preserve">Prowadzenie i nadzór nad dokumentacją niezbędną do zajmowanego stanowiska </w:t>
      </w:r>
    </w:p>
    <w:p w:rsidR="0086555A" w:rsidRPr="009B4F93" w:rsidRDefault="0086555A" w:rsidP="0086555A">
      <w:pPr>
        <w:numPr>
          <w:ilvl w:val="0"/>
          <w:numId w:val="18"/>
        </w:numPr>
        <w:spacing w:line="200" w:lineRule="atLeast"/>
        <w:rPr>
          <w:sz w:val="20"/>
          <w:szCs w:val="20"/>
        </w:rPr>
      </w:pPr>
      <w:r w:rsidRPr="009B4F93">
        <w:rPr>
          <w:color w:val="000000"/>
          <w:sz w:val="20"/>
          <w:szCs w:val="20"/>
        </w:rPr>
        <w:t>Wdrażanie procedur i standardów z zakresu zapewniania jakości, opracowywania programów zapewnienia jakości , przestrzegania zarządzeń  i wytycznych Dyrektora szpitala  i jednostek kontrolujących</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Współpraca z kierownikami innych komórek organizacyjnych szpitala</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Współpraca z Komendą Straży Pożarnej, Komendą Policji oraz innymi służbami w zakresie współdziałania służb ratunkowych.</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Rozwiązywanie sporów i konfliktów w zespole, przestrzegania zasad współżycia społecznego, przestrzegania dyscypliny pracy i pełnego wykorzystania czasu pracy</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 xml:space="preserve">Nadzorowanie stanu </w:t>
      </w:r>
      <w:proofErr w:type="spellStart"/>
      <w:r w:rsidRPr="009B4F93">
        <w:rPr>
          <w:color w:val="000000"/>
          <w:sz w:val="20"/>
          <w:szCs w:val="20"/>
        </w:rPr>
        <w:t>sanitarno</w:t>
      </w:r>
      <w:proofErr w:type="spellEnd"/>
      <w:r w:rsidRPr="009B4F93">
        <w:rPr>
          <w:color w:val="000000"/>
          <w:sz w:val="20"/>
          <w:szCs w:val="20"/>
        </w:rPr>
        <w:t xml:space="preserve"> higienicznego oraz przestrzeganie zasad  BHP w miejscach funkcjonowania  ZRM/SOR.</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Podnoszenie kwalifikacji zawodowych i udział w szkoleniach zawodowych</w:t>
      </w:r>
    </w:p>
    <w:p w:rsidR="0086555A" w:rsidRPr="009B4F93" w:rsidRDefault="0086555A" w:rsidP="0086555A">
      <w:pPr>
        <w:numPr>
          <w:ilvl w:val="0"/>
          <w:numId w:val="18"/>
        </w:numPr>
        <w:spacing w:line="200" w:lineRule="atLeast"/>
        <w:jc w:val="both"/>
        <w:rPr>
          <w:sz w:val="20"/>
          <w:szCs w:val="20"/>
        </w:rPr>
      </w:pPr>
      <w:r w:rsidRPr="009B4F93">
        <w:rPr>
          <w:color w:val="000000"/>
          <w:sz w:val="20"/>
          <w:szCs w:val="20"/>
        </w:rPr>
        <w:t xml:space="preserve">wykonywanie innych czynności służbowych zleconych przez bezpośredniego przełożonego i związanych z zajmowanym stanowiskiem, a nie objętych powyższymi zadaniami </w:t>
      </w:r>
    </w:p>
    <w:p w:rsidR="0086555A" w:rsidRPr="009B4F93" w:rsidRDefault="0086555A" w:rsidP="0086555A">
      <w:pPr>
        <w:pStyle w:val="Tekstpodstawowy"/>
        <w:ind w:left="30"/>
        <w:rPr>
          <w:sz w:val="20"/>
          <w:szCs w:val="20"/>
        </w:rPr>
      </w:pPr>
      <w:r w:rsidRPr="009B4F93">
        <w:rPr>
          <w:color w:val="000000"/>
          <w:sz w:val="20"/>
          <w:szCs w:val="20"/>
        </w:rPr>
        <w:t>3. Z tytułu wykonywania czynności koordynowania i nadzorowania działalności Zespołów Ratownictwa Medycznego Przyjmujący zamówienie odpowiedzialny jest za:</w:t>
      </w:r>
    </w:p>
    <w:p w:rsidR="0086555A" w:rsidRPr="009B4F93" w:rsidRDefault="0086555A" w:rsidP="0086555A">
      <w:pPr>
        <w:numPr>
          <w:ilvl w:val="1"/>
          <w:numId w:val="3"/>
        </w:numPr>
        <w:tabs>
          <w:tab w:val="left" w:pos="0"/>
        </w:tabs>
        <w:ind w:left="0" w:firstLine="435"/>
        <w:jc w:val="both"/>
        <w:rPr>
          <w:sz w:val="20"/>
          <w:szCs w:val="20"/>
        </w:rPr>
      </w:pPr>
      <w:r w:rsidRPr="009B4F93">
        <w:rPr>
          <w:color w:val="000000"/>
          <w:sz w:val="20"/>
          <w:szCs w:val="20"/>
        </w:rPr>
        <w:t>całokształt spraw należących do jego obowiązków</w:t>
      </w:r>
    </w:p>
    <w:p w:rsidR="0086555A" w:rsidRPr="009B4F93" w:rsidRDefault="0086555A" w:rsidP="0086555A">
      <w:pPr>
        <w:numPr>
          <w:ilvl w:val="1"/>
          <w:numId w:val="3"/>
        </w:numPr>
        <w:tabs>
          <w:tab w:val="left" w:pos="0"/>
        </w:tabs>
        <w:ind w:left="0" w:firstLine="435"/>
        <w:jc w:val="both"/>
        <w:rPr>
          <w:sz w:val="20"/>
          <w:szCs w:val="20"/>
        </w:rPr>
      </w:pPr>
      <w:r w:rsidRPr="009B4F93">
        <w:rPr>
          <w:color w:val="000000"/>
          <w:sz w:val="20"/>
          <w:szCs w:val="20"/>
        </w:rPr>
        <w:t>nadzór nad jakością  udzielanych świadczeń w zakresie ratownictwa medycznego</w:t>
      </w:r>
    </w:p>
    <w:p w:rsidR="0086555A" w:rsidRPr="009B4F93" w:rsidRDefault="0086555A" w:rsidP="0086555A">
      <w:pPr>
        <w:numPr>
          <w:ilvl w:val="1"/>
          <w:numId w:val="3"/>
        </w:numPr>
        <w:tabs>
          <w:tab w:val="left" w:pos="0"/>
        </w:tabs>
        <w:ind w:left="0" w:firstLine="435"/>
        <w:jc w:val="both"/>
        <w:rPr>
          <w:sz w:val="20"/>
          <w:szCs w:val="20"/>
        </w:rPr>
      </w:pPr>
      <w:r w:rsidRPr="009B4F93">
        <w:rPr>
          <w:color w:val="000000"/>
          <w:sz w:val="20"/>
          <w:szCs w:val="20"/>
        </w:rPr>
        <w:t>realizację powierzonych zadań</w:t>
      </w:r>
    </w:p>
    <w:p w:rsidR="0086555A" w:rsidRPr="009B4F93" w:rsidRDefault="0086555A" w:rsidP="0086555A">
      <w:pPr>
        <w:numPr>
          <w:ilvl w:val="1"/>
          <w:numId w:val="3"/>
        </w:numPr>
        <w:tabs>
          <w:tab w:val="left" w:pos="0"/>
        </w:tabs>
        <w:ind w:left="0" w:firstLine="435"/>
        <w:jc w:val="both"/>
        <w:rPr>
          <w:sz w:val="20"/>
          <w:szCs w:val="20"/>
        </w:rPr>
      </w:pPr>
      <w:r w:rsidRPr="009B4F93">
        <w:rPr>
          <w:color w:val="000000"/>
          <w:sz w:val="20"/>
          <w:szCs w:val="20"/>
        </w:rPr>
        <w:t>inicjatywę wymaganą na stanowisku pracy</w:t>
      </w:r>
    </w:p>
    <w:p w:rsidR="0086555A" w:rsidRPr="009B4F93" w:rsidRDefault="0086555A" w:rsidP="0086555A">
      <w:pPr>
        <w:numPr>
          <w:ilvl w:val="1"/>
          <w:numId w:val="3"/>
        </w:numPr>
        <w:tabs>
          <w:tab w:val="left" w:pos="0"/>
        </w:tabs>
        <w:ind w:left="0" w:firstLine="435"/>
        <w:jc w:val="both"/>
        <w:rPr>
          <w:sz w:val="20"/>
          <w:szCs w:val="20"/>
        </w:rPr>
      </w:pPr>
      <w:r w:rsidRPr="009B4F93">
        <w:rPr>
          <w:color w:val="000000"/>
          <w:sz w:val="20"/>
          <w:szCs w:val="20"/>
        </w:rPr>
        <w:t>prawidłowe prowadzenie, przechowywanie oraz archiwizację dokumentów i ewidencji</w:t>
      </w:r>
    </w:p>
    <w:p w:rsidR="0086555A" w:rsidRPr="009B4F93" w:rsidRDefault="0086555A" w:rsidP="0086555A">
      <w:pPr>
        <w:numPr>
          <w:ilvl w:val="1"/>
          <w:numId w:val="3"/>
        </w:numPr>
        <w:tabs>
          <w:tab w:val="left" w:pos="0"/>
        </w:tabs>
        <w:ind w:left="0" w:firstLine="435"/>
        <w:jc w:val="both"/>
        <w:rPr>
          <w:sz w:val="20"/>
          <w:szCs w:val="20"/>
        </w:rPr>
      </w:pPr>
      <w:r w:rsidRPr="009B4F93">
        <w:rPr>
          <w:color w:val="000000"/>
          <w:sz w:val="20"/>
          <w:szCs w:val="20"/>
        </w:rPr>
        <w:t>nadzorowanie nad prawidłowym wykonywaniem czynności przez podległy personel</w:t>
      </w:r>
    </w:p>
    <w:p w:rsidR="0086555A" w:rsidRPr="009B4F93" w:rsidRDefault="0086555A" w:rsidP="0086555A">
      <w:pPr>
        <w:numPr>
          <w:ilvl w:val="1"/>
          <w:numId w:val="3"/>
        </w:numPr>
        <w:tabs>
          <w:tab w:val="left" w:pos="0"/>
        </w:tabs>
        <w:ind w:left="0" w:firstLine="435"/>
        <w:jc w:val="both"/>
        <w:rPr>
          <w:sz w:val="20"/>
          <w:szCs w:val="20"/>
        </w:rPr>
      </w:pPr>
      <w:r w:rsidRPr="009B4F93">
        <w:rPr>
          <w:color w:val="000000"/>
          <w:sz w:val="20"/>
          <w:szCs w:val="20"/>
        </w:rPr>
        <w:t>prawidłowe sporządzanie sprawozdań i raportów z działalności ZRM</w:t>
      </w:r>
    </w:p>
    <w:p w:rsidR="0086555A" w:rsidRPr="009B4F93" w:rsidRDefault="0086555A" w:rsidP="0086555A">
      <w:pPr>
        <w:numPr>
          <w:ilvl w:val="1"/>
          <w:numId w:val="3"/>
        </w:numPr>
        <w:tabs>
          <w:tab w:val="left" w:pos="0"/>
        </w:tabs>
        <w:ind w:left="0" w:firstLine="435"/>
        <w:jc w:val="both"/>
        <w:rPr>
          <w:sz w:val="20"/>
          <w:szCs w:val="20"/>
        </w:rPr>
      </w:pPr>
      <w:r w:rsidRPr="009B4F93">
        <w:rPr>
          <w:color w:val="000000"/>
          <w:sz w:val="20"/>
          <w:szCs w:val="20"/>
        </w:rPr>
        <w:t>powierzone mienie</w:t>
      </w:r>
    </w:p>
    <w:p w:rsidR="0086555A" w:rsidRPr="009B4F93" w:rsidRDefault="0086555A" w:rsidP="0086555A">
      <w:pPr>
        <w:tabs>
          <w:tab w:val="left" w:pos="0"/>
        </w:tabs>
        <w:spacing w:line="200" w:lineRule="atLeast"/>
        <w:ind w:firstLine="435"/>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§4</w:t>
      </w:r>
    </w:p>
    <w:p w:rsidR="0086555A" w:rsidRPr="009B4F93" w:rsidRDefault="0086555A" w:rsidP="0086555A">
      <w:pPr>
        <w:spacing w:line="200" w:lineRule="atLeast"/>
        <w:jc w:val="both"/>
        <w:rPr>
          <w:sz w:val="20"/>
          <w:szCs w:val="20"/>
        </w:rPr>
      </w:pPr>
      <w:r w:rsidRPr="009B4F93">
        <w:rPr>
          <w:color w:val="000000"/>
          <w:sz w:val="20"/>
          <w:szCs w:val="20"/>
        </w:rPr>
        <w:t>Przyjmujący zamówienie zobowiązuje się do przestrzegania:</w:t>
      </w:r>
    </w:p>
    <w:p w:rsidR="0086555A" w:rsidRPr="009B4F93" w:rsidRDefault="0086555A" w:rsidP="0086555A">
      <w:pPr>
        <w:numPr>
          <w:ilvl w:val="0"/>
          <w:numId w:val="4"/>
        </w:numPr>
        <w:spacing w:line="200" w:lineRule="atLeast"/>
        <w:jc w:val="both"/>
        <w:rPr>
          <w:sz w:val="20"/>
          <w:szCs w:val="20"/>
        </w:rPr>
      </w:pPr>
      <w:r w:rsidRPr="009B4F93">
        <w:rPr>
          <w:color w:val="000000"/>
          <w:sz w:val="20"/>
          <w:szCs w:val="20"/>
        </w:rPr>
        <w:t>przepisów uwzględniających prawa i obowiązki pacjenta</w:t>
      </w:r>
    </w:p>
    <w:p w:rsidR="0086555A" w:rsidRPr="009B4F93" w:rsidRDefault="0086555A" w:rsidP="0086555A">
      <w:pPr>
        <w:numPr>
          <w:ilvl w:val="0"/>
          <w:numId w:val="4"/>
        </w:numPr>
        <w:spacing w:line="200" w:lineRule="atLeast"/>
        <w:jc w:val="both"/>
        <w:rPr>
          <w:sz w:val="20"/>
          <w:szCs w:val="20"/>
        </w:rPr>
      </w:pPr>
      <w:r w:rsidRPr="009B4F93">
        <w:rPr>
          <w:color w:val="000000"/>
          <w:sz w:val="20"/>
          <w:szCs w:val="20"/>
        </w:rPr>
        <w:t>standardów udzielania świadczeń zdrowotnych ustalonych przez Udzielającego zamówienie</w:t>
      </w:r>
    </w:p>
    <w:p w:rsidR="0086555A" w:rsidRPr="009B4F93" w:rsidRDefault="0086555A" w:rsidP="0086555A">
      <w:pPr>
        <w:numPr>
          <w:ilvl w:val="0"/>
          <w:numId w:val="4"/>
        </w:numPr>
        <w:spacing w:line="200" w:lineRule="atLeast"/>
        <w:jc w:val="both"/>
        <w:rPr>
          <w:sz w:val="20"/>
          <w:szCs w:val="20"/>
        </w:rPr>
      </w:pPr>
      <w:r w:rsidRPr="009B4F93">
        <w:rPr>
          <w:color w:val="000000"/>
          <w:sz w:val="20"/>
          <w:szCs w:val="20"/>
        </w:rPr>
        <w:t>procedur postępowania ustalonych przez Udzielającego zamówienie</w:t>
      </w:r>
    </w:p>
    <w:p w:rsidR="0086555A" w:rsidRPr="009B4F93" w:rsidRDefault="0086555A" w:rsidP="0086555A">
      <w:pPr>
        <w:numPr>
          <w:ilvl w:val="0"/>
          <w:numId w:val="4"/>
        </w:numPr>
        <w:spacing w:line="200" w:lineRule="atLeast"/>
        <w:jc w:val="both"/>
        <w:rPr>
          <w:sz w:val="20"/>
          <w:szCs w:val="20"/>
        </w:rPr>
      </w:pPr>
      <w:r w:rsidRPr="009B4F93">
        <w:rPr>
          <w:color w:val="000000"/>
          <w:sz w:val="20"/>
          <w:szCs w:val="20"/>
        </w:rPr>
        <w:t>Regulaminu Organizacyjnego Szpitala Powiatowego im. Jana Pawła II w Bartoszycach</w:t>
      </w:r>
    </w:p>
    <w:p w:rsidR="0086555A" w:rsidRPr="009B4F93" w:rsidRDefault="0086555A" w:rsidP="0086555A">
      <w:pPr>
        <w:numPr>
          <w:ilvl w:val="0"/>
          <w:numId w:val="4"/>
        </w:numPr>
        <w:spacing w:line="200" w:lineRule="atLeast"/>
        <w:jc w:val="both"/>
        <w:rPr>
          <w:sz w:val="20"/>
          <w:szCs w:val="20"/>
        </w:rPr>
      </w:pPr>
      <w:r w:rsidRPr="009B4F93">
        <w:rPr>
          <w:color w:val="000000"/>
          <w:sz w:val="20"/>
          <w:szCs w:val="20"/>
        </w:rPr>
        <w:t>przepisów p/</w:t>
      </w:r>
      <w:proofErr w:type="spellStart"/>
      <w:r w:rsidRPr="009B4F93">
        <w:rPr>
          <w:color w:val="000000"/>
          <w:sz w:val="20"/>
          <w:szCs w:val="20"/>
        </w:rPr>
        <w:t>poż</w:t>
      </w:r>
      <w:proofErr w:type="spellEnd"/>
      <w:r w:rsidRPr="009B4F93">
        <w:rPr>
          <w:color w:val="000000"/>
          <w:sz w:val="20"/>
          <w:szCs w:val="20"/>
        </w:rPr>
        <w:t xml:space="preserve"> i bhp</w:t>
      </w:r>
    </w:p>
    <w:p w:rsidR="0086555A" w:rsidRPr="009B4F93" w:rsidRDefault="0086555A" w:rsidP="0086555A">
      <w:pPr>
        <w:numPr>
          <w:ilvl w:val="0"/>
          <w:numId w:val="4"/>
        </w:numPr>
        <w:spacing w:line="200" w:lineRule="atLeast"/>
        <w:jc w:val="both"/>
        <w:rPr>
          <w:sz w:val="20"/>
          <w:szCs w:val="20"/>
        </w:rPr>
      </w:pPr>
      <w:r w:rsidRPr="009B4F93">
        <w:rPr>
          <w:color w:val="000000"/>
          <w:sz w:val="20"/>
          <w:szCs w:val="20"/>
        </w:rPr>
        <w:t>przepisów prawa zamówień publicznych.</w:t>
      </w:r>
    </w:p>
    <w:p w:rsidR="0086555A" w:rsidRPr="009B4F93" w:rsidRDefault="0086555A" w:rsidP="0086555A">
      <w:pPr>
        <w:numPr>
          <w:ilvl w:val="0"/>
          <w:numId w:val="4"/>
        </w:numPr>
        <w:spacing w:line="200" w:lineRule="atLeast"/>
        <w:jc w:val="both"/>
        <w:rPr>
          <w:sz w:val="20"/>
          <w:szCs w:val="20"/>
        </w:rPr>
      </w:pPr>
      <w:r w:rsidRPr="009B4F93">
        <w:rPr>
          <w:color w:val="000000"/>
          <w:sz w:val="20"/>
          <w:szCs w:val="20"/>
        </w:rPr>
        <w:t>zasad postępowania zgodnych z wytycznymi Polskiej i Europejskiej Rady Resuscytacyjnej.</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§5</w:t>
      </w:r>
    </w:p>
    <w:p w:rsidR="0086555A" w:rsidRPr="009B4F93" w:rsidRDefault="0086555A" w:rsidP="0086555A">
      <w:pPr>
        <w:numPr>
          <w:ilvl w:val="0"/>
          <w:numId w:val="5"/>
        </w:numPr>
        <w:spacing w:line="200" w:lineRule="atLeast"/>
        <w:jc w:val="both"/>
        <w:rPr>
          <w:sz w:val="20"/>
          <w:szCs w:val="20"/>
        </w:rPr>
      </w:pPr>
      <w:r w:rsidRPr="009B4F93">
        <w:rPr>
          <w:color w:val="000000"/>
          <w:sz w:val="20"/>
          <w:szCs w:val="20"/>
        </w:rPr>
        <w:t>Przyjmujący zamówienie wykonuje świadczenia zdrowotne, o których stanowi umowa, przy wykorzystaniu:</w:t>
      </w:r>
    </w:p>
    <w:p w:rsidR="0086555A" w:rsidRPr="009B4F93" w:rsidRDefault="0086555A" w:rsidP="0086555A">
      <w:pPr>
        <w:numPr>
          <w:ilvl w:val="0"/>
          <w:numId w:val="6"/>
        </w:numPr>
        <w:spacing w:line="200" w:lineRule="atLeast"/>
        <w:ind w:left="1418"/>
        <w:jc w:val="both"/>
        <w:rPr>
          <w:sz w:val="20"/>
          <w:szCs w:val="20"/>
        </w:rPr>
      </w:pPr>
      <w:r w:rsidRPr="009B4F93">
        <w:rPr>
          <w:color w:val="000000"/>
          <w:sz w:val="20"/>
          <w:szCs w:val="20"/>
        </w:rPr>
        <w:t>bazy lokalowej Udzielającego zamówienia,</w:t>
      </w:r>
    </w:p>
    <w:p w:rsidR="0086555A" w:rsidRPr="009B4F93" w:rsidRDefault="0086555A" w:rsidP="0086555A">
      <w:pPr>
        <w:numPr>
          <w:ilvl w:val="0"/>
          <w:numId w:val="6"/>
        </w:numPr>
        <w:spacing w:line="200" w:lineRule="atLeast"/>
        <w:ind w:left="1418"/>
        <w:jc w:val="both"/>
        <w:rPr>
          <w:sz w:val="20"/>
          <w:szCs w:val="20"/>
        </w:rPr>
      </w:pPr>
      <w:r w:rsidRPr="009B4F93">
        <w:rPr>
          <w:color w:val="000000"/>
          <w:sz w:val="20"/>
          <w:szCs w:val="20"/>
        </w:rPr>
        <w:t>aparatury i sprzętu medycznego będącego własnością Udzielającego zamówienia,</w:t>
      </w:r>
    </w:p>
    <w:p w:rsidR="0086555A" w:rsidRPr="009B4F93" w:rsidRDefault="0086555A" w:rsidP="0086555A">
      <w:pPr>
        <w:numPr>
          <w:ilvl w:val="0"/>
          <w:numId w:val="6"/>
        </w:numPr>
        <w:spacing w:line="200" w:lineRule="atLeast"/>
        <w:ind w:left="1418"/>
        <w:jc w:val="both"/>
        <w:rPr>
          <w:sz w:val="20"/>
          <w:szCs w:val="20"/>
        </w:rPr>
      </w:pPr>
      <w:r w:rsidRPr="009B4F93">
        <w:rPr>
          <w:color w:val="000000"/>
          <w:sz w:val="20"/>
          <w:szCs w:val="20"/>
        </w:rPr>
        <w:t>środków transportowych Udzielającego zamówienia,</w:t>
      </w:r>
    </w:p>
    <w:p w:rsidR="0086555A" w:rsidRPr="009B4F93" w:rsidRDefault="0086555A" w:rsidP="0086555A">
      <w:pPr>
        <w:numPr>
          <w:ilvl w:val="0"/>
          <w:numId w:val="6"/>
        </w:numPr>
        <w:spacing w:line="200" w:lineRule="atLeast"/>
        <w:ind w:left="1418"/>
        <w:jc w:val="both"/>
        <w:rPr>
          <w:sz w:val="20"/>
          <w:szCs w:val="20"/>
        </w:rPr>
      </w:pPr>
      <w:r w:rsidRPr="009B4F93">
        <w:rPr>
          <w:color w:val="000000"/>
          <w:sz w:val="20"/>
          <w:szCs w:val="20"/>
        </w:rPr>
        <w:t>leków i materiałów opatrunkowych Udzielającego zamówienia.</w:t>
      </w:r>
    </w:p>
    <w:p w:rsidR="0086555A" w:rsidRPr="009B4F93" w:rsidRDefault="0086555A" w:rsidP="0086555A">
      <w:pPr>
        <w:numPr>
          <w:ilvl w:val="0"/>
          <w:numId w:val="5"/>
        </w:numPr>
        <w:spacing w:line="200" w:lineRule="atLeast"/>
        <w:jc w:val="both"/>
        <w:rPr>
          <w:sz w:val="20"/>
          <w:szCs w:val="20"/>
        </w:rPr>
      </w:pPr>
      <w:r w:rsidRPr="009B4F93">
        <w:rPr>
          <w:color w:val="000000"/>
          <w:sz w:val="20"/>
          <w:szCs w:val="20"/>
        </w:rPr>
        <w:t>Wykorzystanie wyżej wymienionych środków może odbywać się w zakresie niezbędnym do udzielania określonych niniejszą umową świadczeń medycznych.</w:t>
      </w:r>
    </w:p>
    <w:p w:rsidR="0086555A" w:rsidRPr="009B4F93" w:rsidRDefault="0086555A" w:rsidP="0086555A">
      <w:pPr>
        <w:numPr>
          <w:ilvl w:val="0"/>
          <w:numId w:val="5"/>
        </w:numPr>
        <w:spacing w:line="200" w:lineRule="atLeast"/>
        <w:jc w:val="both"/>
        <w:rPr>
          <w:sz w:val="20"/>
          <w:szCs w:val="20"/>
        </w:rPr>
      </w:pPr>
      <w:r w:rsidRPr="009B4F93">
        <w:rPr>
          <w:color w:val="000000"/>
          <w:sz w:val="20"/>
          <w:szCs w:val="20"/>
        </w:rPr>
        <w:t>Konserwacja i naprawa sprzętu odbywa się na koszt Udzielającego zamówienia.</w:t>
      </w:r>
    </w:p>
    <w:p w:rsidR="0086555A" w:rsidRPr="009B4F93" w:rsidRDefault="0086555A" w:rsidP="0086555A">
      <w:pPr>
        <w:numPr>
          <w:ilvl w:val="0"/>
          <w:numId w:val="5"/>
        </w:numPr>
        <w:spacing w:line="200" w:lineRule="atLeast"/>
        <w:jc w:val="both"/>
        <w:rPr>
          <w:sz w:val="20"/>
          <w:szCs w:val="20"/>
        </w:rPr>
      </w:pPr>
      <w:r w:rsidRPr="009B4F93">
        <w:rPr>
          <w:color w:val="000000"/>
          <w:sz w:val="20"/>
          <w:szCs w:val="20"/>
        </w:rPr>
        <w:t>Przyjmujący zamówienie nie może wykorzystywać środków wymienionych w ust. 1 na cele odpłatnego udzielania świadczeń zdrowotnych.</w:t>
      </w:r>
    </w:p>
    <w:p w:rsidR="0086555A" w:rsidRPr="009B4F93" w:rsidRDefault="0086555A" w:rsidP="0086555A">
      <w:pPr>
        <w:pStyle w:val="Tekstpodstawowy31"/>
        <w:numPr>
          <w:ilvl w:val="0"/>
          <w:numId w:val="5"/>
        </w:numPr>
        <w:spacing w:line="200" w:lineRule="atLeast"/>
      </w:pPr>
      <w:r w:rsidRPr="009B4F93">
        <w:rPr>
          <w:rFonts w:ascii="Times New Roman" w:hAnsi="Times New Roman" w:cs="Times New Roman"/>
          <w:color w:val="000000"/>
        </w:rPr>
        <w:t xml:space="preserve">Przyjmujący zamówienie w chwili udzielania świadczeń zdrowotnych jako ratownik medyczny jest w pełni odpowiedzialny za zabezpieczenie, utrzymanie w pełnej gotowości sprawności i czystości karetki wyjazdowej i transportowej oraz znajdującego się w niej sprzętu medycznego podczas udzielania świadczeń medycznych oraz </w:t>
      </w:r>
      <w:r w:rsidRPr="009B4F93">
        <w:rPr>
          <w:rFonts w:ascii="Times New Roman" w:hAnsi="Times New Roman" w:cs="Times New Roman"/>
          <w:color w:val="000000"/>
        </w:rPr>
        <w:lastRenderedPageBreak/>
        <w:t>sprzętu znajdującego się w Szpitalnym Oddziale Ratunkowym</w:t>
      </w:r>
    </w:p>
    <w:p w:rsidR="0086555A" w:rsidRPr="009B4F93" w:rsidRDefault="0086555A" w:rsidP="0086555A">
      <w:pPr>
        <w:pStyle w:val="Tekstpodstawowy31"/>
        <w:numPr>
          <w:ilvl w:val="0"/>
          <w:numId w:val="5"/>
        </w:numPr>
        <w:spacing w:line="200" w:lineRule="atLeast"/>
      </w:pPr>
      <w:r w:rsidRPr="009B4F93">
        <w:rPr>
          <w:rFonts w:ascii="Times New Roman" w:hAnsi="Times New Roman" w:cs="Times New Roman"/>
          <w:color w:val="000000"/>
        </w:rPr>
        <w:t>Przyjmujący zamówienie w chwili udzielania świadczeń zdrowotnych jako ratownik medyczny jest odpowiedzialny za stan leków i innych potrzebnych materiałów w zespole wyjazdowym oraz w Szpitalnym Oddziale Ratunkowym, jego uzupełnianie oraz przestrzeganie terminów ważności.</w:t>
      </w:r>
    </w:p>
    <w:p w:rsidR="0086555A" w:rsidRPr="009B4F93" w:rsidRDefault="0086555A" w:rsidP="0086555A">
      <w:pPr>
        <w:pStyle w:val="Tekstpodstawowy31"/>
        <w:numPr>
          <w:ilvl w:val="0"/>
          <w:numId w:val="5"/>
        </w:numPr>
        <w:spacing w:line="200" w:lineRule="atLeast"/>
      </w:pPr>
      <w:r w:rsidRPr="009B4F93">
        <w:rPr>
          <w:rFonts w:ascii="Times New Roman" w:hAnsi="Times New Roman" w:cs="Times New Roman"/>
        </w:rPr>
        <w:t>Przyjmujący zamówienie w chwili udzielania świadczeń jako ratownik medyczny kierujący pojazdami uprzywilejowanymi zobowiązany jest do:</w:t>
      </w:r>
    </w:p>
    <w:p w:rsidR="0086555A" w:rsidRPr="009B4F93" w:rsidRDefault="0086555A" w:rsidP="0086555A">
      <w:pPr>
        <w:numPr>
          <w:ilvl w:val="0"/>
          <w:numId w:val="13"/>
        </w:numPr>
        <w:spacing w:line="200" w:lineRule="atLeast"/>
        <w:ind w:left="1418"/>
        <w:jc w:val="both"/>
        <w:rPr>
          <w:sz w:val="20"/>
          <w:szCs w:val="20"/>
        </w:rPr>
      </w:pPr>
      <w:r w:rsidRPr="009B4F93">
        <w:rPr>
          <w:sz w:val="20"/>
          <w:szCs w:val="20"/>
        </w:rPr>
        <w:t>prowadzenia dziennych kart kursów samochodu</w:t>
      </w:r>
    </w:p>
    <w:p w:rsidR="0086555A" w:rsidRPr="009B4F93" w:rsidRDefault="0086555A" w:rsidP="0086555A">
      <w:pPr>
        <w:numPr>
          <w:ilvl w:val="0"/>
          <w:numId w:val="13"/>
        </w:numPr>
        <w:spacing w:line="200" w:lineRule="atLeast"/>
        <w:ind w:left="1418"/>
        <w:jc w:val="both"/>
        <w:rPr>
          <w:sz w:val="20"/>
          <w:szCs w:val="20"/>
        </w:rPr>
      </w:pPr>
      <w:r w:rsidRPr="009B4F93">
        <w:rPr>
          <w:sz w:val="20"/>
          <w:szCs w:val="20"/>
        </w:rPr>
        <w:t>dopilnowywania terminów przeglądów samochodu i opłat ubezpieczeń</w:t>
      </w:r>
    </w:p>
    <w:p w:rsidR="0086555A" w:rsidRPr="009B4F93" w:rsidRDefault="0086555A" w:rsidP="0086555A">
      <w:pPr>
        <w:numPr>
          <w:ilvl w:val="0"/>
          <w:numId w:val="13"/>
        </w:numPr>
        <w:spacing w:line="200" w:lineRule="atLeast"/>
        <w:ind w:left="1418"/>
        <w:jc w:val="both"/>
        <w:rPr>
          <w:sz w:val="20"/>
          <w:szCs w:val="20"/>
        </w:rPr>
      </w:pPr>
      <w:r w:rsidRPr="009B4F93">
        <w:rPr>
          <w:sz w:val="20"/>
          <w:szCs w:val="20"/>
        </w:rPr>
        <w:t>dbania o terminowe i prawidłowe zaopatrzenie apteczki i gaśnic</w:t>
      </w:r>
    </w:p>
    <w:p w:rsidR="0086555A" w:rsidRPr="009B4F93" w:rsidRDefault="0086555A" w:rsidP="0086555A">
      <w:pPr>
        <w:numPr>
          <w:ilvl w:val="0"/>
          <w:numId w:val="13"/>
        </w:numPr>
        <w:spacing w:line="200" w:lineRule="atLeast"/>
        <w:ind w:left="1418"/>
        <w:jc w:val="both"/>
        <w:rPr>
          <w:sz w:val="20"/>
          <w:szCs w:val="20"/>
        </w:rPr>
      </w:pPr>
      <w:r w:rsidRPr="009B4F93">
        <w:rPr>
          <w:sz w:val="20"/>
          <w:szCs w:val="20"/>
        </w:rPr>
        <w:t>wykonywania drobnych napraw samochodu</w:t>
      </w:r>
    </w:p>
    <w:p w:rsidR="0086555A" w:rsidRPr="009B4F93" w:rsidRDefault="0086555A" w:rsidP="0086555A">
      <w:pPr>
        <w:numPr>
          <w:ilvl w:val="0"/>
          <w:numId w:val="13"/>
        </w:numPr>
        <w:spacing w:line="200" w:lineRule="atLeast"/>
        <w:ind w:left="1418"/>
        <w:jc w:val="both"/>
        <w:rPr>
          <w:sz w:val="20"/>
          <w:szCs w:val="20"/>
        </w:rPr>
      </w:pPr>
      <w:r w:rsidRPr="009B4F93">
        <w:rPr>
          <w:sz w:val="20"/>
          <w:szCs w:val="20"/>
        </w:rPr>
        <w:t>mycia oraz sprzątania samochodu</w:t>
      </w:r>
    </w:p>
    <w:p w:rsidR="0086555A" w:rsidRPr="009B4F93" w:rsidRDefault="0086555A" w:rsidP="0086555A">
      <w:pPr>
        <w:numPr>
          <w:ilvl w:val="0"/>
          <w:numId w:val="13"/>
        </w:numPr>
        <w:spacing w:line="200" w:lineRule="atLeast"/>
        <w:ind w:left="1418"/>
        <w:jc w:val="both"/>
        <w:rPr>
          <w:sz w:val="20"/>
          <w:szCs w:val="20"/>
        </w:rPr>
      </w:pPr>
      <w:r w:rsidRPr="009B4F93">
        <w:rPr>
          <w:sz w:val="20"/>
          <w:szCs w:val="20"/>
        </w:rPr>
        <w:t>codziennej kontroli stanu samochodu oraz dokumentacji</w:t>
      </w:r>
    </w:p>
    <w:p w:rsidR="0086555A" w:rsidRPr="009B4F93" w:rsidRDefault="0086555A" w:rsidP="0086555A">
      <w:pPr>
        <w:numPr>
          <w:ilvl w:val="0"/>
          <w:numId w:val="13"/>
        </w:numPr>
        <w:spacing w:line="200" w:lineRule="atLeast"/>
        <w:ind w:left="1418"/>
        <w:jc w:val="both"/>
        <w:rPr>
          <w:sz w:val="20"/>
          <w:szCs w:val="20"/>
        </w:rPr>
      </w:pPr>
      <w:r w:rsidRPr="009B4F93">
        <w:rPr>
          <w:color w:val="000000"/>
          <w:sz w:val="20"/>
          <w:szCs w:val="20"/>
        </w:rPr>
        <w:t>utrzymania porządku w miejscu wyczekiwania na wyjazd</w:t>
      </w:r>
    </w:p>
    <w:p w:rsidR="0086555A" w:rsidRPr="009B4F93" w:rsidRDefault="0086555A" w:rsidP="0086555A">
      <w:pPr>
        <w:numPr>
          <w:ilvl w:val="0"/>
          <w:numId w:val="5"/>
        </w:numPr>
        <w:spacing w:line="200" w:lineRule="atLeast"/>
        <w:jc w:val="both"/>
        <w:rPr>
          <w:sz w:val="20"/>
          <w:szCs w:val="20"/>
        </w:rPr>
      </w:pPr>
      <w:r w:rsidRPr="009B4F93">
        <w:rPr>
          <w:color w:val="000000"/>
          <w:sz w:val="20"/>
          <w:szCs w:val="20"/>
        </w:rPr>
        <w:t xml:space="preserve">W przypadku uszkodzenia lub zniszczenia aparatury i sprzętu podczas wykonywania świadczeń zdrowotnych, wynikających z niniejszej umowy, z winy Przyjmującego zamówienie, Udzielający </w:t>
      </w:r>
      <w:r w:rsidRPr="009B4F93">
        <w:rPr>
          <w:sz w:val="20"/>
          <w:szCs w:val="20"/>
        </w:rPr>
        <w:t>zamówienia obciąży Przyjmującego zamówienie wynikłymi z tego tytułu kosztami. W przypadku wyrządzenia szkody przez kilku członków zespołu każdy z nich ponosi odpowiedzialność za część szkody proporcjonalnie do stopnia winy i przyczynienia się do powstania szkody. Jeśli nie można ustalić stopnia winy i przyczynienia się poszczególnych osób do powstania szkody, odpowiadają one w równych częściach.</w:t>
      </w:r>
    </w:p>
    <w:p w:rsidR="0086555A" w:rsidRPr="009B4F93" w:rsidRDefault="0086555A" w:rsidP="0086555A">
      <w:pPr>
        <w:spacing w:line="200" w:lineRule="atLeast"/>
        <w:jc w:val="center"/>
        <w:rPr>
          <w:sz w:val="20"/>
          <w:szCs w:val="20"/>
        </w:rPr>
      </w:pPr>
    </w:p>
    <w:p w:rsidR="0086555A" w:rsidRPr="009B4F93" w:rsidRDefault="0086555A" w:rsidP="0086555A">
      <w:pPr>
        <w:spacing w:line="200" w:lineRule="atLeast"/>
        <w:jc w:val="center"/>
        <w:rPr>
          <w:sz w:val="20"/>
          <w:szCs w:val="20"/>
        </w:rPr>
      </w:pPr>
      <w:r w:rsidRPr="009B4F93">
        <w:rPr>
          <w:sz w:val="20"/>
          <w:szCs w:val="20"/>
        </w:rPr>
        <w:t>§6</w:t>
      </w:r>
    </w:p>
    <w:p w:rsidR="0086555A" w:rsidRPr="009B4F93" w:rsidRDefault="0086555A" w:rsidP="0086555A">
      <w:pPr>
        <w:pStyle w:val="Tekstpodstawowy31"/>
        <w:numPr>
          <w:ilvl w:val="0"/>
          <w:numId w:val="2"/>
        </w:numPr>
        <w:spacing w:line="200" w:lineRule="atLeast"/>
      </w:pPr>
      <w:r w:rsidRPr="009B4F93">
        <w:rPr>
          <w:rFonts w:ascii="Times New Roman" w:hAnsi="Times New Roman" w:cs="Times New Roman"/>
        </w:rPr>
        <w:t>Przyjmujący zamówienie zobowiązuje się do  wypełniania obowiązku doskonalenia zawodowego zgodnie z Rozporządzeniem Ministra Zdrowia z dnia 13 grudnia 2019 r. w sprawie doskonalenia zawodowego ratowników medycznych we własnym zakresie z zastrzeżeniem ust. 2.</w:t>
      </w:r>
    </w:p>
    <w:p w:rsidR="0086555A" w:rsidRPr="009B4F93" w:rsidRDefault="0086555A" w:rsidP="0086555A">
      <w:pPr>
        <w:pStyle w:val="Tekstpodstawowy31"/>
        <w:numPr>
          <w:ilvl w:val="0"/>
          <w:numId w:val="2"/>
        </w:numPr>
        <w:spacing w:line="200" w:lineRule="atLeast"/>
      </w:pPr>
      <w:r w:rsidRPr="009B4F93">
        <w:rPr>
          <w:rFonts w:ascii="Times New Roman" w:hAnsi="Times New Roman" w:cs="Times New Roman"/>
        </w:rPr>
        <w:t>Przyjmujący zamówienie zobowiązuje się do udziału w ćwiczeniach, warsztatach, symulacjach, pokazach organizowanych przez Udzielającego zamówienie,  a nieobecność w szkoleniu musi zostać usprawiedliwiona.</w:t>
      </w:r>
    </w:p>
    <w:p w:rsidR="0086555A" w:rsidRPr="009B4F93" w:rsidRDefault="0086555A" w:rsidP="0086555A">
      <w:pPr>
        <w:spacing w:line="200" w:lineRule="atLeast"/>
        <w:ind w:left="1418"/>
        <w:jc w:val="both"/>
        <w:rPr>
          <w:sz w:val="20"/>
          <w:szCs w:val="20"/>
        </w:rPr>
      </w:pPr>
    </w:p>
    <w:p w:rsidR="0086555A" w:rsidRPr="009B4F93" w:rsidRDefault="0086555A" w:rsidP="0086555A">
      <w:pPr>
        <w:spacing w:line="200" w:lineRule="atLeast"/>
        <w:jc w:val="center"/>
        <w:rPr>
          <w:sz w:val="20"/>
          <w:szCs w:val="20"/>
        </w:rPr>
      </w:pPr>
      <w:r w:rsidRPr="009B4F93">
        <w:rPr>
          <w:sz w:val="20"/>
          <w:szCs w:val="20"/>
        </w:rPr>
        <w:t>§7</w:t>
      </w:r>
    </w:p>
    <w:p w:rsidR="0086555A" w:rsidRPr="009B4F93" w:rsidRDefault="0086555A" w:rsidP="0086555A">
      <w:pPr>
        <w:spacing w:line="200" w:lineRule="atLeast"/>
        <w:jc w:val="both"/>
        <w:rPr>
          <w:sz w:val="20"/>
          <w:szCs w:val="20"/>
        </w:rPr>
      </w:pPr>
      <w:r w:rsidRPr="009B4F93">
        <w:rPr>
          <w:color w:val="000000"/>
          <w:sz w:val="20"/>
          <w:szCs w:val="20"/>
        </w:rPr>
        <w:t>Przyjmujący zamówienie zobowiązuje się do:</w:t>
      </w:r>
    </w:p>
    <w:p w:rsidR="0086555A" w:rsidRPr="009B4F93" w:rsidRDefault="0086555A" w:rsidP="0086555A">
      <w:pPr>
        <w:numPr>
          <w:ilvl w:val="0"/>
          <w:numId w:val="7"/>
        </w:numPr>
        <w:spacing w:line="200" w:lineRule="atLeast"/>
        <w:jc w:val="both"/>
        <w:rPr>
          <w:sz w:val="20"/>
          <w:szCs w:val="20"/>
        </w:rPr>
      </w:pPr>
      <w:r w:rsidRPr="009B4F93">
        <w:rPr>
          <w:color w:val="000000"/>
          <w:sz w:val="20"/>
          <w:szCs w:val="20"/>
        </w:rPr>
        <w:t>Należytego prowadzenia dokumentacji medycznej na zasadach obowiązujących w publicznych zakładach opieki zdrowotnej oraz jej przekazywania zgodnie z wewnątrz obowiązującymi w szpitalu regulaminami oraz zgodnie z obowiązującymi przepisami;</w:t>
      </w:r>
    </w:p>
    <w:p w:rsidR="0086555A" w:rsidRPr="009B4F93" w:rsidRDefault="0086555A" w:rsidP="0086555A">
      <w:pPr>
        <w:numPr>
          <w:ilvl w:val="0"/>
          <w:numId w:val="7"/>
        </w:numPr>
        <w:spacing w:line="200" w:lineRule="atLeast"/>
        <w:jc w:val="both"/>
        <w:rPr>
          <w:sz w:val="20"/>
          <w:szCs w:val="20"/>
        </w:rPr>
      </w:pPr>
      <w:r w:rsidRPr="009B4F93">
        <w:rPr>
          <w:color w:val="000000"/>
          <w:sz w:val="20"/>
          <w:szCs w:val="20"/>
        </w:rPr>
        <w:t>Należytego prowadzenia dokumentacji medycznej SOR-u i Działu Ratownictwa Medycznego;</w:t>
      </w:r>
    </w:p>
    <w:p w:rsidR="0086555A" w:rsidRPr="009B4F93" w:rsidRDefault="0086555A" w:rsidP="0086555A">
      <w:pPr>
        <w:numPr>
          <w:ilvl w:val="0"/>
          <w:numId w:val="7"/>
        </w:numPr>
        <w:spacing w:line="200" w:lineRule="atLeast"/>
        <w:jc w:val="both"/>
        <w:rPr>
          <w:sz w:val="20"/>
          <w:szCs w:val="20"/>
        </w:rPr>
      </w:pPr>
      <w:r w:rsidRPr="009B4F93">
        <w:rPr>
          <w:color w:val="000000"/>
          <w:sz w:val="20"/>
          <w:szCs w:val="20"/>
        </w:rPr>
        <w:t>Przygotowywania i przekazywania sprawozdawczości na zasadach obowiązujących w publicznych zakładach opieki zdrowotnej. Ewentualne błędy powstałe przy przygotowaniu i przekazaniu sprawozdania muszą zostać usunięte do 5 dnia następnego miesiąca;</w:t>
      </w:r>
    </w:p>
    <w:p w:rsidR="0086555A" w:rsidRPr="009B4F93" w:rsidRDefault="0086555A" w:rsidP="0086555A">
      <w:pPr>
        <w:numPr>
          <w:ilvl w:val="0"/>
          <w:numId w:val="7"/>
        </w:numPr>
        <w:spacing w:line="200" w:lineRule="atLeast"/>
        <w:jc w:val="both"/>
        <w:rPr>
          <w:sz w:val="20"/>
          <w:szCs w:val="20"/>
        </w:rPr>
      </w:pPr>
      <w:r w:rsidRPr="009B4F93">
        <w:rPr>
          <w:color w:val="000000"/>
          <w:sz w:val="20"/>
          <w:szCs w:val="20"/>
        </w:rPr>
        <w:t>Dbania o pozytywny wizerunek szpitala, znajomości i przestrzegania praw pacjenta oraz zasad etyki zawodowej i misji Szpitala;</w:t>
      </w:r>
    </w:p>
    <w:p w:rsidR="0086555A" w:rsidRPr="009B4F93" w:rsidRDefault="0086555A" w:rsidP="0086555A">
      <w:pPr>
        <w:numPr>
          <w:ilvl w:val="0"/>
          <w:numId w:val="7"/>
        </w:numPr>
        <w:spacing w:line="200" w:lineRule="atLeast"/>
        <w:jc w:val="both"/>
        <w:rPr>
          <w:sz w:val="20"/>
          <w:szCs w:val="20"/>
        </w:rPr>
      </w:pPr>
      <w:r w:rsidRPr="009B4F93">
        <w:rPr>
          <w:color w:val="000000"/>
          <w:sz w:val="20"/>
          <w:szCs w:val="20"/>
        </w:rPr>
        <w:t>znajomości i postępowania zgodnie z Programem Poprawy Jakości Usług Medycznych – Akredytacja, oraz Systemem Zarządzania Jakością ISO 9001: 2000;</w:t>
      </w:r>
    </w:p>
    <w:p w:rsidR="0086555A" w:rsidRPr="009B4F93" w:rsidRDefault="0086555A" w:rsidP="0086555A">
      <w:pPr>
        <w:numPr>
          <w:ilvl w:val="0"/>
          <w:numId w:val="7"/>
        </w:numPr>
        <w:spacing w:line="200" w:lineRule="atLeast"/>
        <w:jc w:val="both"/>
        <w:rPr>
          <w:sz w:val="20"/>
          <w:szCs w:val="20"/>
        </w:rPr>
      </w:pPr>
      <w:r w:rsidRPr="009B4F93">
        <w:rPr>
          <w:color w:val="000000"/>
          <w:sz w:val="20"/>
          <w:szCs w:val="20"/>
        </w:rPr>
        <w:t>Zgłaszania stwierdzonych usterek w sprzęcie i wyposażeniu.</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§8</w:t>
      </w:r>
    </w:p>
    <w:p w:rsidR="0086555A" w:rsidRPr="009B4F93" w:rsidRDefault="0086555A" w:rsidP="0086555A">
      <w:pPr>
        <w:spacing w:line="200" w:lineRule="atLeast"/>
        <w:jc w:val="both"/>
        <w:rPr>
          <w:sz w:val="20"/>
          <w:szCs w:val="20"/>
        </w:rPr>
      </w:pPr>
      <w:r w:rsidRPr="009B4F93">
        <w:rPr>
          <w:color w:val="000000"/>
          <w:sz w:val="20"/>
          <w:szCs w:val="20"/>
        </w:rPr>
        <w:t xml:space="preserve">W czasie wykonywania świadczeń zdrowotnych Przyjmującemu zamówienie nie wolno świadczyć usług (w tym polecać usług innych podmiotów) na rzecz innych podmiotów świadczących usługi medyczne (lub polecać usługi tych podmiotów oraz usługi poza medyczne inne niż określone w niniejszej umowie). W szczególności nie może on polecać usług zakładów pogrzebowych ani też informować tych ostatnich o zgonach. </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§9</w:t>
      </w:r>
    </w:p>
    <w:p w:rsidR="0086555A" w:rsidRPr="009B4F93" w:rsidRDefault="0086555A" w:rsidP="0086555A">
      <w:pPr>
        <w:numPr>
          <w:ilvl w:val="0"/>
          <w:numId w:val="19"/>
        </w:numPr>
        <w:spacing w:line="200" w:lineRule="atLeast"/>
        <w:jc w:val="both"/>
      </w:pPr>
      <w:r w:rsidRPr="009B4F93">
        <w:rPr>
          <w:color w:val="000000"/>
          <w:sz w:val="20"/>
          <w:szCs w:val="20"/>
        </w:rPr>
        <w:t>Przyjmujący zamówienie zobowiązuje się do zachowania w tajemnicy informacji dotyczących stosowanej przez Udzielającego zamówienie organizacji pracy oraz sposobu prowadzenia działalności</w:t>
      </w:r>
      <w:r>
        <w:rPr>
          <w:color w:val="000000"/>
          <w:sz w:val="20"/>
          <w:szCs w:val="20"/>
        </w:rPr>
        <w:t>.</w:t>
      </w:r>
    </w:p>
    <w:p w:rsidR="0086555A" w:rsidRDefault="0086555A" w:rsidP="0086555A">
      <w:pPr>
        <w:numPr>
          <w:ilvl w:val="0"/>
          <w:numId w:val="19"/>
        </w:numPr>
        <w:spacing w:line="200" w:lineRule="atLeast"/>
        <w:jc w:val="both"/>
      </w:pPr>
      <w:r w:rsidRPr="009B4F93">
        <w:rPr>
          <w:color w:val="000000"/>
          <w:sz w:val="20"/>
          <w:szCs w:val="20"/>
        </w:rPr>
        <w:t>Przyjmujący zamówienie obowiązany jest do zachowania w tajemnicy wszelkich danych dotyczących pacjentów, w tym w szczególności ich danych osobowych oraz ich dokumentacji medycznej i informacji o stanie zdrowia. W tym celu Przyjmujący zamówienie zobowiązany jest zapoznać się i przestrzegać obowiązujących u Udzielającego zamówienia:</w:t>
      </w:r>
    </w:p>
    <w:p w:rsidR="0086555A" w:rsidRDefault="0086555A" w:rsidP="0086555A">
      <w:pPr>
        <w:numPr>
          <w:ilvl w:val="0"/>
          <w:numId w:val="20"/>
        </w:numPr>
        <w:tabs>
          <w:tab w:val="clear" w:pos="720"/>
        </w:tabs>
        <w:spacing w:line="200" w:lineRule="atLeast"/>
        <w:ind w:firstLine="131"/>
        <w:jc w:val="both"/>
      </w:pPr>
      <w:r>
        <w:rPr>
          <w:color w:val="000000"/>
          <w:sz w:val="20"/>
          <w:szCs w:val="20"/>
        </w:rPr>
        <w:t>Polityki Bezpieczeństwa Przetwarzania Danych Osobowych;</w:t>
      </w:r>
    </w:p>
    <w:p w:rsidR="0086555A" w:rsidRDefault="0086555A" w:rsidP="0086555A">
      <w:pPr>
        <w:numPr>
          <w:ilvl w:val="0"/>
          <w:numId w:val="20"/>
        </w:numPr>
        <w:tabs>
          <w:tab w:val="clear" w:pos="720"/>
          <w:tab w:val="num" w:pos="0"/>
        </w:tabs>
        <w:spacing w:line="200" w:lineRule="atLeast"/>
        <w:ind w:left="851" w:firstLine="0"/>
        <w:jc w:val="both"/>
      </w:pPr>
      <w:r>
        <w:rPr>
          <w:color w:val="000000"/>
          <w:sz w:val="20"/>
          <w:szCs w:val="20"/>
        </w:rPr>
        <w:t xml:space="preserve">Instrukcji Zarządzania Systemem Informatycznym Przetwarzającym Dane Osobowe. </w:t>
      </w:r>
    </w:p>
    <w:p w:rsidR="0086555A" w:rsidRPr="009B4F93" w:rsidRDefault="0086555A" w:rsidP="0086555A">
      <w:pPr>
        <w:spacing w:line="200" w:lineRule="atLeast"/>
        <w:jc w:val="both"/>
        <w:rPr>
          <w:sz w:val="20"/>
          <w:szCs w:val="20"/>
        </w:rPr>
      </w:pPr>
    </w:p>
    <w:p w:rsidR="0086555A" w:rsidRPr="009B4F93" w:rsidRDefault="0086555A" w:rsidP="0086555A">
      <w:pPr>
        <w:spacing w:line="200" w:lineRule="atLeast"/>
        <w:jc w:val="both"/>
        <w:rPr>
          <w:color w:val="000000"/>
          <w:sz w:val="20"/>
          <w:szCs w:val="20"/>
        </w:rPr>
      </w:pPr>
    </w:p>
    <w:p w:rsidR="0086555A" w:rsidRPr="009B4F93" w:rsidRDefault="0086555A" w:rsidP="0086555A">
      <w:pPr>
        <w:pStyle w:val="Tekstpodstawowywcity21"/>
        <w:spacing w:line="200" w:lineRule="atLeast"/>
        <w:ind w:left="0" w:firstLine="0"/>
        <w:jc w:val="center"/>
      </w:pPr>
      <w:r w:rsidRPr="009B4F93">
        <w:rPr>
          <w:rFonts w:ascii="Times New Roman" w:hAnsi="Times New Roman" w:cs="Times New Roman"/>
        </w:rPr>
        <w:t>§ 10</w:t>
      </w:r>
    </w:p>
    <w:p w:rsidR="0086555A" w:rsidRPr="009B4F93" w:rsidRDefault="0086555A" w:rsidP="0086555A">
      <w:pPr>
        <w:pStyle w:val="Tekstpodstawowywcity21"/>
        <w:numPr>
          <w:ilvl w:val="0"/>
          <w:numId w:val="8"/>
        </w:numPr>
        <w:spacing w:line="200" w:lineRule="atLeast"/>
      </w:pPr>
      <w:r w:rsidRPr="009B4F93">
        <w:rPr>
          <w:rFonts w:ascii="Times New Roman" w:hAnsi="Times New Roman" w:cs="Times New Roman"/>
        </w:rPr>
        <w:t>Przyjmujący zamówienie zobowiązuje się do tego, iż w okresie udzielania świadczeń zdrowotnych u Udzielającego zamówienie,  nie będzie prowadzić działalności konkurencyjnej w zakresie działalności statutowej prowadzonej przez Udzielającego zamówienie.</w:t>
      </w:r>
    </w:p>
    <w:p w:rsidR="0086555A" w:rsidRPr="009B4F93" w:rsidRDefault="0086555A" w:rsidP="0086555A">
      <w:pPr>
        <w:pStyle w:val="Tekstpodstawowywcity21"/>
        <w:numPr>
          <w:ilvl w:val="0"/>
          <w:numId w:val="8"/>
        </w:numPr>
        <w:spacing w:line="200" w:lineRule="atLeast"/>
      </w:pPr>
      <w:r w:rsidRPr="009B4F93">
        <w:rPr>
          <w:rFonts w:ascii="Times New Roman" w:hAnsi="Times New Roman" w:cs="Times New Roman"/>
        </w:rPr>
        <w:t>Działalnością konkurencyjną, o której mowa w ust. 1 jest w szczególności świadczenie usług zdrowotnych, świadczenie pracy lub jakakolwiek inna współpraca z podmiotami, których działalność finansowana jest w całości lub w części przez Narodowy Fundusz Zdrowia.</w:t>
      </w:r>
    </w:p>
    <w:p w:rsidR="0086555A" w:rsidRPr="009B4F93" w:rsidRDefault="0086555A" w:rsidP="0086555A">
      <w:pPr>
        <w:pStyle w:val="Tekstpodstawowywcity21"/>
        <w:numPr>
          <w:ilvl w:val="0"/>
          <w:numId w:val="8"/>
        </w:numPr>
        <w:spacing w:line="200" w:lineRule="atLeast"/>
      </w:pPr>
      <w:r w:rsidRPr="009B4F93">
        <w:rPr>
          <w:rFonts w:ascii="Times New Roman" w:hAnsi="Times New Roman" w:cs="Times New Roman"/>
        </w:rPr>
        <w:t xml:space="preserve">W razie naruszenia przez Przyjmującego zamówienia zakazu, o którym mowa w ust. 1 i 2, Udzielający </w:t>
      </w:r>
      <w:r w:rsidRPr="009B4F93">
        <w:rPr>
          <w:rFonts w:ascii="Times New Roman" w:hAnsi="Times New Roman" w:cs="Times New Roman"/>
        </w:rPr>
        <w:lastRenderedPageBreak/>
        <w:t>zamówienia może dochodzić od niego naprawienia poniesionej szkody</w:t>
      </w:r>
    </w:p>
    <w:p w:rsidR="0086555A" w:rsidRPr="009B4F93" w:rsidRDefault="0086555A" w:rsidP="0086555A">
      <w:pPr>
        <w:pStyle w:val="Tekstpodstawowywcity21"/>
        <w:spacing w:line="200" w:lineRule="atLeast"/>
        <w:ind w:left="0" w:firstLine="0"/>
        <w:rPr>
          <w:rFonts w:ascii="Times New Roman" w:hAnsi="Times New Roman" w:cs="Times New Roman"/>
        </w:rPr>
      </w:pPr>
    </w:p>
    <w:p w:rsidR="0086555A" w:rsidRPr="009B4F93" w:rsidRDefault="0086555A" w:rsidP="0086555A">
      <w:pPr>
        <w:spacing w:line="200" w:lineRule="atLeast"/>
        <w:jc w:val="center"/>
        <w:rPr>
          <w:sz w:val="20"/>
          <w:szCs w:val="20"/>
        </w:rPr>
      </w:pPr>
      <w:r w:rsidRPr="009B4F93">
        <w:rPr>
          <w:sz w:val="20"/>
          <w:szCs w:val="20"/>
        </w:rPr>
        <w:t>§ 11</w:t>
      </w:r>
    </w:p>
    <w:p w:rsidR="0086555A" w:rsidRPr="009B4F93" w:rsidRDefault="0086555A" w:rsidP="0086555A">
      <w:pPr>
        <w:pStyle w:val="Tekstpodstawowy31"/>
        <w:numPr>
          <w:ilvl w:val="0"/>
          <w:numId w:val="14"/>
        </w:numPr>
        <w:spacing w:line="200" w:lineRule="atLeast"/>
      </w:pPr>
      <w:r w:rsidRPr="009B4F93">
        <w:rPr>
          <w:rFonts w:ascii="Times New Roman" w:hAnsi="Times New Roman" w:cs="Times New Roman"/>
          <w:color w:val="000000"/>
        </w:rPr>
        <w:t>Przyjmujący zamówienie zobowiązany jest do zabezpieczenia we własnym zakresie oraz noszenia umundurowania i środków ochrony indywidualnej zgodnie z Rozporządzeniem Ministra Zdrowia z dnia 17 grudnia 2019 r. w sprawie oznaczenia systemu Państwowe Ratownictwo Medyczne oraz wymagań w zakresie umundurowania członków zespołu ratownictwa medycznego  oraz Zarządzeń Prezesa Narodowego Funduszu Zdrowia w przedmiotowej sprawie. Zabrania się noszenia umundurowania z emblematami i naszywkami z logo innych firm.</w:t>
      </w:r>
    </w:p>
    <w:p w:rsidR="0086555A" w:rsidRPr="009B4F93" w:rsidRDefault="0086555A" w:rsidP="0086555A">
      <w:pPr>
        <w:pStyle w:val="Tekstpodstawowy31"/>
        <w:numPr>
          <w:ilvl w:val="0"/>
          <w:numId w:val="14"/>
        </w:numPr>
        <w:spacing w:line="200" w:lineRule="atLeast"/>
      </w:pPr>
      <w:r w:rsidRPr="009B4F93">
        <w:rPr>
          <w:rFonts w:ascii="Times New Roman" w:hAnsi="Times New Roman" w:cs="Times New Roman"/>
        </w:rPr>
        <w:t>Przyjmujący zamówienie we własnym zakresie będzie dokonywał prania swojej odzieży ochronnej, zlecając jej wykonanie uprawnionym jednostkom.</w:t>
      </w:r>
    </w:p>
    <w:p w:rsidR="0086555A" w:rsidRPr="009B4F93" w:rsidRDefault="0086555A" w:rsidP="0086555A">
      <w:pPr>
        <w:spacing w:line="200" w:lineRule="atLeast"/>
        <w:jc w:val="both"/>
        <w:rPr>
          <w:strike/>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§12</w:t>
      </w:r>
    </w:p>
    <w:p w:rsidR="0086555A" w:rsidRPr="009B4F93" w:rsidRDefault="0086555A" w:rsidP="0086555A">
      <w:pPr>
        <w:numPr>
          <w:ilvl w:val="0"/>
          <w:numId w:val="9"/>
        </w:numPr>
        <w:spacing w:line="200" w:lineRule="atLeast"/>
        <w:jc w:val="both"/>
        <w:rPr>
          <w:sz w:val="20"/>
          <w:szCs w:val="20"/>
        </w:rPr>
      </w:pPr>
      <w:r w:rsidRPr="009B4F93">
        <w:rPr>
          <w:color w:val="000000"/>
          <w:sz w:val="20"/>
          <w:szCs w:val="20"/>
        </w:rPr>
        <w:t>Koordynację i kontrolę merytoryczną nad udzielaniem świadczeń zdrowotnych sprawuje koordynator Działu Ratownictwa Medycznego i Szpitalnego Oddziału Ratunkowego oraz ratownik koordynujący i nadzorujący pracę ratowników medycznych.</w:t>
      </w:r>
    </w:p>
    <w:p w:rsidR="0086555A" w:rsidRPr="009B4F93" w:rsidRDefault="0086555A" w:rsidP="0086555A">
      <w:pPr>
        <w:numPr>
          <w:ilvl w:val="0"/>
          <w:numId w:val="9"/>
        </w:numPr>
        <w:spacing w:line="200" w:lineRule="atLeast"/>
        <w:jc w:val="both"/>
        <w:rPr>
          <w:sz w:val="20"/>
          <w:szCs w:val="20"/>
        </w:rPr>
      </w:pPr>
      <w:r w:rsidRPr="009B4F93">
        <w:rPr>
          <w:color w:val="000000"/>
          <w:sz w:val="20"/>
          <w:szCs w:val="20"/>
        </w:rPr>
        <w:t>Przyjmujący zamówienie podlega bezpośrednio Koordynatorowi Działu Ratownictwa Medycznego i S</w:t>
      </w:r>
      <w:r>
        <w:rPr>
          <w:color w:val="000000"/>
          <w:sz w:val="20"/>
          <w:szCs w:val="20"/>
        </w:rPr>
        <w:t>zpitalnego Oddziału Ratunkowego</w:t>
      </w:r>
      <w:r w:rsidRPr="009B4F93">
        <w:rPr>
          <w:color w:val="000000"/>
          <w:sz w:val="20"/>
          <w:szCs w:val="20"/>
        </w:rPr>
        <w:t>.</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13</w:t>
      </w:r>
    </w:p>
    <w:p w:rsidR="0086555A" w:rsidRPr="009B4F93" w:rsidRDefault="0086555A" w:rsidP="0086555A">
      <w:pPr>
        <w:spacing w:line="200" w:lineRule="atLeast"/>
        <w:jc w:val="both"/>
        <w:rPr>
          <w:sz w:val="20"/>
          <w:szCs w:val="20"/>
        </w:rPr>
      </w:pPr>
      <w:r w:rsidRPr="009B4F93">
        <w:rPr>
          <w:color w:val="000000"/>
          <w:sz w:val="20"/>
          <w:szCs w:val="20"/>
        </w:rPr>
        <w:t>Przyjmujący zamówienie zobowiązuje się do osobistego wykonania świadczeń będącym przedmiotem niniejszej umowy i nie ma prawa do przenoszenia swoich obowiązków na inne osoby lub podmioty gospodarcze z wyjątkiem zaistnienia nieprzewidzianych okoliczności uniemożliwiających udzielanie świadczeń zdrowotnych, wówczas Przyjmujący zamówienie w porozumieniu pisemnym z Koordynatorem Działu Ratownictwa Medycznego i Szpitalnego Oddziału Ratunkowego ustala zastępstwo we własnym zakresie i przekazuje obowiązki wynikające z niniejszej umowy podmiotowi, posiadającemu uprawnienia do świadczenia usług medycznym o identycznym zakresie oraz posiadającemu ubezpieczenie od odpowiedzialności cywilnej, który ma zawartą umowę na udzielanie świadczeń zdrowotnych w danym oddziale/dziale, bądź jest zatrudniony w oddziale/dziale jako pracownik.</w:t>
      </w:r>
    </w:p>
    <w:p w:rsidR="0086555A" w:rsidRPr="009B4F93" w:rsidRDefault="0086555A" w:rsidP="0086555A">
      <w:pPr>
        <w:spacing w:line="200" w:lineRule="atLeast"/>
        <w:jc w:val="center"/>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14</w:t>
      </w:r>
    </w:p>
    <w:p w:rsidR="0086555A" w:rsidRPr="009B4F93" w:rsidRDefault="0086555A" w:rsidP="0086555A">
      <w:pPr>
        <w:spacing w:line="200" w:lineRule="atLeast"/>
        <w:rPr>
          <w:sz w:val="20"/>
          <w:szCs w:val="20"/>
        </w:rPr>
      </w:pPr>
      <w:r w:rsidRPr="009B4F93">
        <w:rPr>
          <w:color w:val="000000"/>
          <w:sz w:val="20"/>
          <w:szCs w:val="20"/>
        </w:rPr>
        <w:t xml:space="preserve">Udzielający zamówienia zobowiązuje się do: </w:t>
      </w:r>
    </w:p>
    <w:p w:rsidR="0086555A" w:rsidRPr="009B4F93" w:rsidRDefault="0086555A" w:rsidP="0086555A">
      <w:pPr>
        <w:numPr>
          <w:ilvl w:val="0"/>
          <w:numId w:val="10"/>
        </w:numPr>
        <w:spacing w:line="200" w:lineRule="atLeast"/>
        <w:rPr>
          <w:sz w:val="20"/>
          <w:szCs w:val="20"/>
        </w:rPr>
      </w:pPr>
      <w:r w:rsidRPr="009B4F93">
        <w:rPr>
          <w:sz w:val="20"/>
          <w:szCs w:val="20"/>
        </w:rPr>
        <w:t xml:space="preserve">Udostępnienia pomieszczeń socjalnych na czas wykonywania świadczeń. </w:t>
      </w:r>
    </w:p>
    <w:p w:rsidR="0086555A" w:rsidRPr="009B4F93" w:rsidRDefault="0086555A" w:rsidP="0086555A">
      <w:pPr>
        <w:numPr>
          <w:ilvl w:val="0"/>
          <w:numId w:val="10"/>
        </w:numPr>
        <w:spacing w:line="200" w:lineRule="atLeast"/>
        <w:rPr>
          <w:sz w:val="20"/>
          <w:szCs w:val="20"/>
        </w:rPr>
      </w:pPr>
      <w:r w:rsidRPr="009B4F93">
        <w:rPr>
          <w:color w:val="000000"/>
          <w:sz w:val="20"/>
          <w:szCs w:val="20"/>
        </w:rPr>
        <w:t xml:space="preserve">Udostępnienia karetki pogotowia, niezbędnego wyposażenia w aparaturę medyczną i inne środki oraz leki zgodnie z przyjętymi standardami. </w:t>
      </w:r>
    </w:p>
    <w:p w:rsidR="0086555A" w:rsidRPr="009B4F93" w:rsidRDefault="0086555A" w:rsidP="0086555A">
      <w:pPr>
        <w:spacing w:line="200" w:lineRule="atLeast"/>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15</w:t>
      </w:r>
    </w:p>
    <w:p w:rsidR="0086555A" w:rsidRPr="009B4F93" w:rsidRDefault="0086555A" w:rsidP="0086555A">
      <w:pPr>
        <w:spacing w:line="200" w:lineRule="atLeast"/>
        <w:ind w:left="663"/>
        <w:jc w:val="both"/>
        <w:rPr>
          <w:sz w:val="20"/>
          <w:szCs w:val="20"/>
        </w:rPr>
      </w:pPr>
      <w:r w:rsidRPr="009B4F93">
        <w:rPr>
          <w:color w:val="000000"/>
          <w:sz w:val="20"/>
          <w:szCs w:val="20"/>
        </w:rPr>
        <w:t>1. Strony ustalają, że należność z tytułu udzielania świadczeń określonych umową wynoszą:</w:t>
      </w:r>
    </w:p>
    <w:p w:rsidR="0086555A" w:rsidRPr="009B4F93" w:rsidRDefault="0086555A" w:rsidP="0086555A">
      <w:pPr>
        <w:spacing w:line="200" w:lineRule="atLeast"/>
        <w:ind w:left="663"/>
        <w:jc w:val="both"/>
        <w:rPr>
          <w:sz w:val="20"/>
          <w:szCs w:val="20"/>
        </w:rPr>
      </w:pPr>
      <w:r w:rsidRPr="009B4F93">
        <w:rPr>
          <w:color w:val="000000"/>
          <w:sz w:val="20"/>
          <w:szCs w:val="20"/>
        </w:rPr>
        <w:t xml:space="preserve">a) </w:t>
      </w:r>
      <w:r w:rsidRPr="009B4F93">
        <w:rPr>
          <w:b/>
          <w:bCs/>
          <w:color w:val="000000"/>
          <w:sz w:val="20"/>
          <w:szCs w:val="20"/>
        </w:rPr>
        <w:t>…........... zł</w:t>
      </w:r>
      <w:r w:rsidRPr="009B4F93">
        <w:rPr>
          <w:color w:val="000000"/>
          <w:sz w:val="20"/>
          <w:szCs w:val="20"/>
        </w:rPr>
        <w:t xml:space="preserve">  (słownie: …................................ zł.) za udzielanie świadczeń zdrowotnych o których mowa w § 1 ust. 1</w:t>
      </w:r>
      <w:r w:rsidR="003B044B">
        <w:rPr>
          <w:color w:val="000000"/>
          <w:sz w:val="20"/>
          <w:szCs w:val="20"/>
        </w:rPr>
        <w:t>a)</w:t>
      </w:r>
      <w:r w:rsidRPr="009B4F93">
        <w:rPr>
          <w:color w:val="000000"/>
          <w:sz w:val="20"/>
          <w:szCs w:val="20"/>
        </w:rPr>
        <w:t xml:space="preserve"> </w:t>
      </w:r>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 xml:space="preserve"> </w:t>
      </w:r>
      <w:r w:rsidRPr="009B4F93">
        <w:rPr>
          <w:color w:val="000000"/>
          <w:sz w:val="20"/>
          <w:szCs w:val="20"/>
        </w:rPr>
        <w:t xml:space="preserve">b)  </w:t>
      </w:r>
      <w:r w:rsidRPr="009B4F93">
        <w:rPr>
          <w:b/>
          <w:bCs/>
          <w:color w:val="000000"/>
          <w:sz w:val="20"/>
          <w:szCs w:val="20"/>
        </w:rPr>
        <w:t>…...........</w:t>
      </w:r>
      <w:r w:rsidRPr="009B4F93">
        <w:rPr>
          <w:rFonts w:eastAsia="Times New Roman"/>
          <w:b/>
          <w:bCs/>
          <w:color w:val="000000"/>
          <w:sz w:val="20"/>
          <w:szCs w:val="20"/>
        </w:rPr>
        <w:t xml:space="preserve">zł </w:t>
      </w:r>
      <w:r w:rsidRPr="009B4F93">
        <w:rPr>
          <w:rFonts w:eastAsia="Times New Roman"/>
          <w:color w:val="000000"/>
          <w:sz w:val="20"/>
          <w:szCs w:val="20"/>
        </w:rPr>
        <w:t xml:space="preserve"> za każdą godzinę powyżej wymiaru godz. o którym mowa w § 1 ust. 1 lit. a)</w:t>
      </w:r>
    </w:p>
    <w:p w:rsidR="0086555A" w:rsidRPr="009B4F93" w:rsidRDefault="0086555A" w:rsidP="0086555A">
      <w:pPr>
        <w:spacing w:line="200" w:lineRule="atLeast"/>
        <w:ind w:left="663"/>
        <w:jc w:val="both"/>
        <w:rPr>
          <w:sz w:val="20"/>
          <w:szCs w:val="20"/>
        </w:rPr>
      </w:pPr>
      <w:r w:rsidRPr="009B4F93">
        <w:rPr>
          <w:color w:val="000000"/>
          <w:sz w:val="20"/>
          <w:szCs w:val="20"/>
        </w:rPr>
        <w:t xml:space="preserve">2. Za udzielanie  świadczeń zdrowotnych o których mowa w  § 1 ust. 1 b) Przyjmujący zamówienie będzie </w:t>
      </w:r>
      <w:r w:rsidRPr="009B4F93">
        <w:rPr>
          <w:color w:val="000000"/>
          <w:sz w:val="20"/>
          <w:szCs w:val="20"/>
        </w:rPr>
        <w:tab/>
        <w:t>otrzymywał:</w:t>
      </w:r>
    </w:p>
    <w:p w:rsidR="0086555A" w:rsidRPr="009B4F93" w:rsidRDefault="0086555A" w:rsidP="0086555A">
      <w:pPr>
        <w:spacing w:line="200" w:lineRule="atLeast"/>
        <w:ind w:left="663"/>
        <w:jc w:val="both"/>
        <w:rPr>
          <w:sz w:val="20"/>
          <w:szCs w:val="20"/>
        </w:rPr>
      </w:pPr>
      <w:r w:rsidRPr="009B4F93">
        <w:rPr>
          <w:rFonts w:eastAsia="Times New Roman"/>
          <w:b/>
          <w:bCs/>
          <w:color w:val="000000"/>
          <w:sz w:val="20"/>
          <w:szCs w:val="20"/>
        </w:rPr>
        <w:t xml:space="preserve">1)  </w:t>
      </w:r>
      <w:r w:rsidRPr="009B4F93">
        <w:rPr>
          <w:rFonts w:eastAsia="Times New Roman"/>
          <w:color w:val="000000"/>
          <w:sz w:val="20"/>
          <w:szCs w:val="20"/>
        </w:rPr>
        <w:t xml:space="preserve"> …......... za 1 godz. udzielania świadczeń w Transporcie medycznym</w:t>
      </w:r>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2) …</w:t>
      </w:r>
      <w:r w:rsidRPr="009B4F93">
        <w:rPr>
          <w:color w:val="000000"/>
          <w:sz w:val="20"/>
          <w:szCs w:val="20"/>
        </w:rPr>
        <w:t>......... za 1 godz. udzielania świadczeń w Wyjazdowej Nocnej i Świątecznej Opiece Zdrowotnej</w:t>
      </w:r>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3) …</w:t>
      </w:r>
      <w:r w:rsidRPr="009B4F93">
        <w:rPr>
          <w:color w:val="000000"/>
          <w:sz w:val="20"/>
          <w:szCs w:val="20"/>
        </w:rPr>
        <w:t xml:space="preserve">......... za 1 </w:t>
      </w:r>
      <w:proofErr w:type="spellStart"/>
      <w:r w:rsidRPr="009B4F93">
        <w:rPr>
          <w:color w:val="000000"/>
          <w:sz w:val="20"/>
          <w:szCs w:val="20"/>
        </w:rPr>
        <w:t>godz</w:t>
      </w:r>
      <w:proofErr w:type="spellEnd"/>
      <w:r w:rsidRPr="009B4F93">
        <w:rPr>
          <w:color w:val="000000"/>
          <w:sz w:val="20"/>
          <w:szCs w:val="20"/>
        </w:rPr>
        <w:t xml:space="preserve"> udzielania świadczeń w Szpitalnym Oddziale Ratunkowym</w:t>
      </w:r>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4) …</w:t>
      </w:r>
      <w:r w:rsidRPr="009B4F93">
        <w:rPr>
          <w:color w:val="000000"/>
          <w:sz w:val="20"/>
          <w:szCs w:val="20"/>
        </w:rPr>
        <w:t xml:space="preserve">......... za 1 </w:t>
      </w:r>
      <w:proofErr w:type="spellStart"/>
      <w:r w:rsidRPr="009B4F93">
        <w:rPr>
          <w:color w:val="000000"/>
          <w:sz w:val="20"/>
          <w:szCs w:val="20"/>
        </w:rPr>
        <w:t>godz</w:t>
      </w:r>
      <w:proofErr w:type="spellEnd"/>
      <w:r w:rsidRPr="009B4F93">
        <w:rPr>
          <w:color w:val="000000"/>
          <w:sz w:val="20"/>
          <w:szCs w:val="20"/>
        </w:rPr>
        <w:t xml:space="preserve"> udzielania świadczeń w Szpitalnym Oddziale Ratunkowym- </w:t>
      </w:r>
      <w:proofErr w:type="spellStart"/>
      <w:r w:rsidRPr="009B4F93">
        <w:rPr>
          <w:color w:val="000000"/>
          <w:sz w:val="20"/>
          <w:szCs w:val="20"/>
        </w:rPr>
        <w:t>Triage</w:t>
      </w:r>
      <w:proofErr w:type="spellEnd"/>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5)…</w:t>
      </w:r>
      <w:r w:rsidRPr="009B4F93">
        <w:rPr>
          <w:color w:val="000000"/>
          <w:sz w:val="20"/>
          <w:szCs w:val="20"/>
        </w:rPr>
        <w:t>......... za 1 godz. udzielania świadczeń w Zespole Wyjazdowym Podstawowym Bartoszyce</w:t>
      </w:r>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6) ………</w:t>
      </w:r>
      <w:r w:rsidRPr="009B4F93">
        <w:rPr>
          <w:color w:val="000000"/>
          <w:sz w:val="20"/>
          <w:szCs w:val="20"/>
        </w:rPr>
        <w:t>..za 1 godz. udzielania świadczeń w Zespole Wyjazdowym Podstawowym Bisztynek</w:t>
      </w:r>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7) ………</w:t>
      </w:r>
      <w:r w:rsidRPr="009B4F93">
        <w:rPr>
          <w:color w:val="000000"/>
          <w:sz w:val="20"/>
          <w:szCs w:val="20"/>
        </w:rPr>
        <w:t>..za 1 godz. udzielania świadczeń w Zespole Wyjazdowym Podstawowym Górowo Iławieckie</w:t>
      </w:r>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8) ………</w:t>
      </w:r>
      <w:r w:rsidRPr="009B4F93">
        <w:rPr>
          <w:color w:val="000000"/>
          <w:sz w:val="20"/>
          <w:szCs w:val="20"/>
        </w:rPr>
        <w:t>..za 1 godz. udzielania świadczeń w Zespole Wyjazdowym Specjalistycznym Bartoszyce</w:t>
      </w:r>
    </w:p>
    <w:p w:rsidR="0086555A" w:rsidRPr="009B4F93" w:rsidRDefault="0086555A" w:rsidP="0086555A">
      <w:pPr>
        <w:spacing w:line="200" w:lineRule="atLeast"/>
        <w:ind w:left="663"/>
        <w:jc w:val="both"/>
        <w:rPr>
          <w:sz w:val="20"/>
          <w:szCs w:val="20"/>
        </w:rPr>
      </w:pPr>
      <w:r w:rsidRPr="009B4F93">
        <w:rPr>
          <w:rFonts w:eastAsia="Times New Roman"/>
          <w:color w:val="000000"/>
          <w:sz w:val="20"/>
          <w:szCs w:val="20"/>
        </w:rPr>
        <w:t>9)………</w:t>
      </w:r>
      <w:r w:rsidRPr="009B4F93">
        <w:rPr>
          <w:color w:val="000000"/>
          <w:sz w:val="20"/>
          <w:szCs w:val="20"/>
        </w:rPr>
        <w:t>..za 1 godz. udzielania świadczeń w Zespole Wyjazdowym Podstawowym Giżycko</w:t>
      </w:r>
    </w:p>
    <w:p w:rsidR="008B671F" w:rsidRDefault="0086555A" w:rsidP="008B671F">
      <w:pPr>
        <w:spacing w:line="200" w:lineRule="atLeast"/>
        <w:ind w:left="663"/>
        <w:jc w:val="both"/>
        <w:rPr>
          <w:color w:val="000000"/>
          <w:sz w:val="20"/>
          <w:szCs w:val="20"/>
        </w:rPr>
      </w:pPr>
      <w:r w:rsidRPr="009B4F93">
        <w:rPr>
          <w:rFonts w:eastAsia="Times New Roman"/>
          <w:color w:val="000000"/>
          <w:sz w:val="20"/>
          <w:szCs w:val="20"/>
        </w:rPr>
        <w:t>10) ………</w:t>
      </w:r>
      <w:r w:rsidRPr="009B4F93">
        <w:rPr>
          <w:color w:val="000000"/>
          <w:sz w:val="20"/>
          <w:szCs w:val="20"/>
        </w:rPr>
        <w:t>..za 1 godz. udzielania świadczeń w Zespole Wyjazdowym Specjalistycznym Giżycko</w:t>
      </w:r>
    </w:p>
    <w:p w:rsidR="00E46AF8" w:rsidRPr="00E46AF8" w:rsidRDefault="008B671F" w:rsidP="00E46AF8">
      <w:pPr>
        <w:spacing w:line="200" w:lineRule="atLeast"/>
        <w:ind w:left="720"/>
        <w:jc w:val="both"/>
      </w:pPr>
      <w:r>
        <w:rPr>
          <w:color w:val="000000"/>
          <w:sz w:val="20"/>
          <w:szCs w:val="20"/>
        </w:rPr>
        <w:t>3</w:t>
      </w:r>
      <w:r w:rsidR="00E46AF8">
        <w:rPr>
          <w:color w:val="000000"/>
          <w:sz w:val="20"/>
          <w:szCs w:val="20"/>
        </w:rPr>
        <w:t>.</w:t>
      </w:r>
      <w:r w:rsidR="00E46AF8" w:rsidRPr="00E46AF8">
        <w:rPr>
          <w:color w:val="000000"/>
          <w:sz w:val="20"/>
          <w:szCs w:val="20"/>
        </w:rPr>
        <w:t xml:space="preserve"> Dodatkowo Przyjmujący zamówienie otrzyma …..........za 1 godzinę faktycznego  pozostawania w gotowości do wykonywania świadczeń zdrowotnych w transporcie sanitarnym (pod wezwaniem</w:t>
      </w:r>
      <w:r w:rsidR="0070486A" w:rsidRPr="0070486A">
        <w:rPr>
          <w:color w:val="000000"/>
          <w:sz w:val="20"/>
          <w:szCs w:val="20"/>
        </w:rPr>
        <w:t xml:space="preserve"> </w:t>
      </w:r>
      <w:r w:rsidR="0070486A">
        <w:rPr>
          <w:color w:val="000000"/>
          <w:sz w:val="20"/>
          <w:szCs w:val="20"/>
        </w:rPr>
        <w:t>określonego w § 1 ust. 6</w:t>
      </w:r>
      <w:r w:rsidR="00E46AF8" w:rsidRPr="00E46AF8">
        <w:rPr>
          <w:color w:val="000000"/>
          <w:sz w:val="20"/>
          <w:szCs w:val="20"/>
        </w:rPr>
        <w:t>).</w:t>
      </w:r>
    </w:p>
    <w:p w:rsidR="0086555A" w:rsidRPr="00E46AF8" w:rsidRDefault="00E46AF8" w:rsidP="00E46AF8">
      <w:pPr>
        <w:spacing w:line="200" w:lineRule="atLeast"/>
        <w:ind w:left="720"/>
        <w:jc w:val="both"/>
      </w:pPr>
      <w:r>
        <w:rPr>
          <w:color w:val="000000"/>
          <w:sz w:val="20"/>
          <w:szCs w:val="20"/>
        </w:rPr>
        <w:t xml:space="preserve">4. </w:t>
      </w:r>
      <w:r w:rsidRPr="00E46AF8">
        <w:rPr>
          <w:color w:val="000000"/>
          <w:sz w:val="20"/>
          <w:szCs w:val="20"/>
        </w:rPr>
        <w:t>W przypadku powierzenia pełnienia funkcji kierownika zespołu wyjazdowego ratownictwa medycznego, którego wyznacza po wcześniejszej ocenie merytorycznej koordynator/ordynator Działu Ratownictwa Medycznego oraz Szpitalnego Oddziału Ratunkowego w porozumieniu z ratownikiem koordynującym pracą ratowników medycznych, Przyjmujący zamówienie otrzyma dodatkowe wynagrodzenie w wysokości</w:t>
      </w:r>
      <w:r w:rsidRPr="00E46AF8">
        <w:rPr>
          <w:b/>
          <w:bCs/>
          <w:color w:val="000000"/>
          <w:sz w:val="20"/>
          <w:szCs w:val="20"/>
        </w:rPr>
        <w:t xml:space="preserve"> 8 zł</w:t>
      </w:r>
      <w:r w:rsidRPr="00E46AF8">
        <w:rPr>
          <w:color w:val="000000"/>
          <w:sz w:val="20"/>
          <w:szCs w:val="20"/>
        </w:rPr>
        <w:t xml:space="preserve"> do każdej godziny wykonywania czynności kierownika.</w:t>
      </w:r>
    </w:p>
    <w:p w:rsidR="0086555A" w:rsidRDefault="0086555A" w:rsidP="0086555A">
      <w:pPr>
        <w:spacing w:line="200" w:lineRule="atLeast"/>
        <w:ind w:left="360"/>
        <w:jc w:val="both"/>
      </w:pPr>
      <w:r>
        <w:rPr>
          <w:color w:val="000000"/>
          <w:sz w:val="20"/>
          <w:szCs w:val="20"/>
        </w:rPr>
        <w:t xml:space="preserve">      </w:t>
      </w:r>
      <w:r w:rsidR="00E46AF8">
        <w:rPr>
          <w:color w:val="000000"/>
          <w:sz w:val="20"/>
          <w:szCs w:val="20"/>
        </w:rPr>
        <w:t>5</w:t>
      </w:r>
      <w:r w:rsidRPr="009B4F93">
        <w:rPr>
          <w:color w:val="000000"/>
          <w:sz w:val="20"/>
          <w:szCs w:val="20"/>
        </w:rPr>
        <w:t xml:space="preserve">. </w:t>
      </w:r>
      <w:r>
        <w:rPr>
          <w:color w:val="000000"/>
          <w:sz w:val="20"/>
          <w:szCs w:val="20"/>
        </w:rPr>
        <w:t xml:space="preserve">Przyjmujący zamówienie za udzielanie świadczeń zdrowotnych w 2-osobowym zespole wyjazdowym ratownictwa medycznego otrzyma dodatkowe wynagrodzenie w wysokości </w:t>
      </w:r>
      <w:r>
        <w:rPr>
          <w:b/>
          <w:bCs/>
          <w:color w:val="000000"/>
          <w:sz w:val="20"/>
          <w:szCs w:val="20"/>
        </w:rPr>
        <w:t xml:space="preserve">4 zł </w:t>
      </w:r>
      <w:r>
        <w:rPr>
          <w:color w:val="000000"/>
          <w:sz w:val="20"/>
          <w:szCs w:val="20"/>
        </w:rPr>
        <w:t>do godziny.</w:t>
      </w:r>
    </w:p>
    <w:p w:rsidR="0086555A" w:rsidRPr="005B7486" w:rsidRDefault="0086555A" w:rsidP="0086555A">
      <w:pPr>
        <w:spacing w:line="200" w:lineRule="atLeast"/>
        <w:ind w:left="360"/>
        <w:jc w:val="both"/>
      </w:pPr>
      <w:r>
        <w:t xml:space="preserve">     </w:t>
      </w:r>
      <w:r w:rsidR="00E46AF8">
        <w:rPr>
          <w:sz w:val="22"/>
        </w:rPr>
        <w:t>6</w:t>
      </w:r>
      <w:r>
        <w:t xml:space="preserve">. </w:t>
      </w:r>
      <w:r>
        <w:rPr>
          <w:rFonts w:eastAsia="Times New Roman"/>
          <w:color w:val="000000"/>
          <w:sz w:val="20"/>
          <w:szCs w:val="20"/>
        </w:rPr>
        <w:t xml:space="preserve">W przypadku udzielania </w:t>
      </w:r>
      <w:r>
        <w:rPr>
          <w:color w:val="000000"/>
          <w:sz w:val="20"/>
          <w:szCs w:val="20"/>
        </w:rPr>
        <w:t>świadczeń zdrowotnych przez przyjmującego zamówienie w następujące dni: wigilia świąt Bożego Narodzenia , I-</w:t>
      </w:r>
      <w:proofErr w:type="spellStart"/>
      <w:r>
        <w:rPr>
          <w:color w:val="000000"/>
          <w:sz w:val="20"/>
          <w:szCs w:val="20"/>
        </w:rPr>
        <w:t>szy</w:t>
      </w:r>
      <w:proofErr w:type="spellEnd"/>
      <w:r>
        <w:rPr>
          <w:color w:val="000000"/>
          <w:sz w:val="20"/>
          <w:szCs w:val="20"/>
        </w:rPr>
        <w:t xml:space="preserve"> i II-</w:t>
      </w:r>
      <w:proofErr w:type="spellStart"/>
      <w:r>
        <w:rPr>
          <w:color w:val="000000"/>
          <w:sz w:val="20"/>
          <w:szCs w:val="20"/>
        </w:rPr>
        <w:t>gi</w:t>
      </w:r>
      <w:proofErr w:type="spellEnd"/>
      <w:r>
        <w:rPr>
          <w:color w:val="000000"/>
          <w:sz w:val="20"/>
          <w:szCs w:val="20"/>
        </w:rPr>
        <w:t xml:space="preserve"> dzień świąt Bożego Narodzenia, Sylwester, Nowy Rok, I-</w:t>
      </w:r>
      <w:proofErr w:type="spellStart"/>
      <w:r>
        <w:rPr>
          <w:color w:val="000000"/>
          <w:sz w:val="20"/>
          <w:szCs w:val="20"/>
        </w:rPr>
        <w:t>szy</w:t>
      </w:r>
      <w:proofErr w:type="spellEnd"/>
      <w:r>
        <w:rPr>
          <w:color w:val="000000"/>
          <w:sz w:val="20"/>
          <w:szCs w:val="20"/>
        </w:rPr>
        <w:t xml:space="preserve"> i II-</w:t>
      </w:r>
      <w:proofErr w:type="spellStart"/>
      <w:r>
        <w:rPr>
          <w:color w:val="000000"/>
          <w:sz w:val="20"/>
          <w:szCs w:val="20"/>
        </w:rPr>
        <w:t>gi</w:t>
      </w:r>
      <w:proofErr w:type="spellEnd"/>
      <w:r>
        <w:rPr>
          <w:color w:val="000000"/>
          <w:sz w:val="20"/>
          <w:szCs w:val="20"/>
        </w:rPr>
        <w:t xml:space="preserve"> dzień świąt Wielkanocnych,  wynagrodzenie Przyjmującego zamówienie, o którym mowa w ust. 1 zostanie powiększone </w:t>
      </w:r>
      <w:r>
        <w:rPr>
          <w:b/>
          <w:bCs/>
          <w:color w:val="000000"/>
          <w:sz w:val="20"/>
          <w:szCs w:val="20"/>
        </w:rPr>
        <w:t xml:space="preserve">o </w:t>
      </w:r>
      <w:r w:rsidR="00BA33DB">
        <w:rPr>
          <w:b/>
          <w:bCs/>
          <w:color w:val="000000"/>
          <w:sz w:val="20"/>
          <w:szCs w:val="20"/>
        </w:rPr>
        <w:t>10</w:t>
      </w:r>
      <w:r>
        <w:rPr>
          <w:b/>
          <w:bCs/>
          <w:color w:val="000000"/>
          <w:sz w:val="20"/>
          <w:szCs w:val="20"/>
        </w:rPr>
        <w:t xml:space="preserve"> zł </w:t>
      </w:r>
      <w:r>
        <w:rPr>
          <w:color w:val="000000"/>
          <w:sz w:val="20"/>
          <w:szCs w:val="20"/>
        </w:rPr>
        <w:t xml:space="preserve"> za każdą godzinę udzielania świadczeń we wskazanych dniach.</w:t>
      </w:r>
    </w:p>
    <w:p w:rsidR="0086555A" w:rsidRPr="009B4F93" w:rsidRDefault="0086555A" w:rsidP="0086555A">
      <w:pPr>
        <w:spacing w:line="200" w:lineRule="atLeast"/>
        <w:jc w:val="both"/>
        <w:rPr>
          <w:sz w:val="20"/>
          <w:szCs w:val="20"/>
        </w:rPr>
      </w:pPr>
      <w:r>
        <w:rPr>
          <w:color w:val="000000"/>
          <w:sz w:val="20"/>
          <w:szCs w:val="20"/>
        </w:rPr>
        <w:t xml:space="preserve">        </w:t>
      </w:r>
      <w:r w:rsidR="00E46AF8">
        <w:rPr>
          <w:color w:val="000000"/>
          <w:sz w:val="20"/>
          <w:szCs w:val="20"/>
        </w:rPr>
        <w:t>7</w:t>
      </w:r>
      <w:r w:rsidRPr="009B4F93">
        <w:rPr>
          <w:color w:val="000000"/>
          <w:sz w:val="20"/>
          <w:szCs w:val="20"/>
        </w:rPr>
        <w:t xml:space="preserve">. Przyjmujący zamówienie jest zobowiązany do dostarczenia faktury w terminie do 5 dni od daty zakończenia miesiąca  kalendarzowego. Do faktury Przyjmujący zamówienie dołączy wykaz zawierający określenie terminów i czasu </w:t>
      </w:r>
      <w:r w:rsidRPr="009B4F93">
        <w:rPr>
          <w:color w:val="000000"/>
          <w:sz w:val="20"/>
          <w:szCs w:val="20"/>
        </w:rPr>
        <w:lastRenderedPageBreak/>
        <w:t>udzielania świadczeń zdrowotnych, który potwierdzi Koordynator Szpitalnego Oddziału Ratunkowego i Działu Ratownictwa Medycznego.</w:t>
      </w:r>
    </w:p>
    <w:p w:rsidR="0086555A" w:rsidRPr="009B4F93" w:rsidRDefault="0086555A" w:rsidP="0086555A">
      <w:pPr>
        <w:spacing w:line="200" w:lineRule="atLeast"/>
        <w:jc w:val="both"/>
        <w:rPr>
          <w:sz w:val="20"/>
          <w:szCs w:val="20"/>
        </w:rPr>
      </w:pPr>
      <w:r>
        <w:rPr>
          <w:color w:val="000000"/>
          <w:sz w:val="20"/>
          <w:szCs w:val="20"/>
        </w:rPr>
        <w:t xml:space="preserve">        </w:t>
      </w:r>
      <w:r w:rsidR="00E46AF8">
        <w:rPr>
          <w:color w:val="000000"/>
          <w:sz w:val="20"/>
          <w:szCs w:val="20"/>
        </w:rPr>
        <w:t>8</w:t>
      </w:r>
      <w:r w:rsidRPr="009B4F93">
        <w:rPr>
          <w:color w:val="000000"/>
          <w:sz w:val="20"/>
          <w:szCs w:val="20"/>
        </w:rPr>
        <w:t>. Wypłata należności nastąpi w terminie 21 dni od dnia dostarczenia prawidłowo wystawionej faktury na konto wskazane przez Przyjmującego zamówienie.</w:t>
      </w:r>
    </w:p>
    <w:p w:rsidR="0086555A" w:rsidRPr="009B4F93" w:rsidRDefault="0086555A" w:rsidP="0086555A">
      <w:pPr>
        <w:spacing w:line="200" w:lineRule="atLeast"/>
        <w:jc w:val="both"/>
        <w:rPr>
          <w:sz w:val="20"/>
          <w:szCs w:val="20"/>
        </w:rPr>
      </w:pPr>
      <w:r>
        <w:rPr>
          <w:color w:val="000000"/>
          <w:sz w:val="20"/>
          <w:szCs w:val="20"/>
        </w:rPr>
        <w:t xml:space="preserve">        </w:t>
      </w:r>
      <w:r w:rsidR="00E46AF8">
        <w:rPr>
          <w:color w:val="000000"/>
          <w:sz w:val="20"/>
          <w:szCs w:val="20"/>
        </w:rPr>
        <w:t>9</w:t>
      </w:r>
      <w:r w:rsidRPr="009B4F93">
        <w:rPr>
          <w:color w:val="000000"/>
          <w:sz w:val="20"/>
          <w:szCs w:val="20"/>
        </w:rPr>
        <w:t>. Wszystkie kwoty wskazane w niniejszym paragrafie są kwotami brutto.</w:t>
      </w:r>
    </w:p>
    <w:p w:rsidR="0086555A" w:rsidRPr="009B4F93" w:rsidRDefault="0086555A" w:rsidP="0086555A">
      <w:pPr>
        <w:spacing w:line="200" w:lineRule="atLeast"/>
        <w:jc w:val="center"/>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§16</w:t>
      </w:r>
    </w:p>
    <w:p w:rsidR="0086555A" w:rsidRPr="009B4F93" w:rsidRDefault="0086555A" w:rsidP="0086555A">
      <w:pPr>
        <w:spacing w:line="200" w:lineRule="atLeast"/>
        <w:jc w:val="both"/>
        <w:rPr>
          <w:sz w:val="20"/>
          <w:szCs w:val="20"/>
        </w:rPr>
      </w:pPr>
      <w:r w:rsidRPr="009B4F93">
        <w:rPr>
          <w:color w:val="000000"/>
          <w:sz w:val="20"/>
          <w:szCs w:val="20"/>
        </w:rPr>
        <w:t>Wynagrodzenie, o którym mowa w § 15 wyczerpuje całość zobowiązań finansowych Udzielającego zamówienia wobec Przyjmującego zamówienie.</w:t>
      </w:r>
    </w:p>
    <w:p w:rsidR="0086555A" w:rsidRPr="009B4F93" w:rsidRDefault="0086555A" w:rsidP="0086555A">
      <w:pPr>
        <w:spacing w:line="200" w:lineRule="atLeast"/>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17</w:t>
      </w:r>
    </w:p>
    <w:p w:rsidR="0086555A" w:rsidRPr="009B4F93" w:rsidRDefault="0086555A" w:rsidP="0086555A">
      <w:pPr>
        <w:spacing w:line="200" w:lineRule="atLeast"/>
        <w:ind w:left="720"/>
        <w:jc w:val="both"/>
        <w:rPr>
          <w:sz w:val="20"/>
          <w:szCs w:val="20"/>
        </w:rPr>
      </w:pPr>
      <w:r w:rsidRPr="009B4F93">
        <w:rPr>
          <w:color w:val="000000"/>
          <w:sz w:val="20"/>
          <w:szCs w:val="20"/>
        </w:rPr>
        <w:t xml:space="preserve">1. W przypadku niewykonania, bądź nienależytego wykonania umowy, z przyczyn leżących po stronie Przyjmującego zamówienie, Udzielający zamówienie ma prawo nałożyć na Przyjmującego zamówienie następujące kary umowne: </w:t>
      </w:r>
    </w:p>
    <w:p w:rsidR="0086555A" w:rsidRPr="009B4F93" w:rsidRDefault="0086555A" w:rsidP="0086555A">
      <w:pPr>
        <w:spacing w:line="200" w:lineRule="atLeast"/>
        <w:ind w:left="720"/>
        <w:jc w:val="both"/>
        <w:rPr>
          <w:sz w:val="20"/>
          <w:szCs w:val="20"/>
        </w:rPr>
      </w:pPr>
      <w:r w:rsidRPr="009B4F93">
        <w:rPr>
          <w:sz w:val="20"/>
          <w:szCs w:val="20"/>
        </w:rPr>
        <w:t>1) w przypadku nieuzasadnionej odmowy udzielenia świadczeń zdrowotnych – w wysokości 100 zł za każdy stwierdzony przypadek – nie więcej niż do kwoty 200 zł miesięcznie;</w:t>
      </w:r>
    </w:p>
    <w:p w:rsidR="0086555A" w:rsidRPr="009B4F93" w:rsidRDefault="0086555A" w:rsidP="0086555A">
      <w:pPr>
        <w:spacing w:line="200" w:lineRule="atLeast"/>
        <w:ind w:left="720"/>
        <w:jc w:val="both"/>
        <w:rPr>
          <w:sz w:val="20"/>
          <w:szCs w:val="20"/>
        </w:rPr>
      </w:pPr>
      <w:r w:rsidRPr="009B4F93">
        <w:rPr>
          <w:color w:val="000000"/>
          <w:sz w:val="20"/>
          <w:szCs w:val="20"/>
        </w:rPr>
        <w:t>2)  w przypadku postępowania niezgodnego z regulacjami określonymi w § 4 Umowy – w wysokości 100 zł za każdy stwierdzony przypadek – nie więcej niż do kwoty 200 zł miesięcznie;</w:t>
      </w:r>
    </w:p>
    <w:p w:rsidR="0086555A" w:rsidRPr="009B4F93" w:rsidRDefault="0086555A" w:rsidP="0086555A">
      <w:pPr>
        <w:spacing w:line="200" w:lineRule="atLeast"/>
        <w:ind w:left="720"/>
        <w:jc w:val="both"/>
        <w:rPr>
          <w:sz w:val="20"/>
          <w:szCs w:val="20"/>
        </w:rPr>
      </w:pPr>
      <w:r w:rsidRPr="009B4F93">
        <w:rPr>
          <w:color w:val="000000"/>
          <w:sz w:val="20"/>
          <w:szCs w:val="20"/>
        </w:rPr>
        <w:t xml:space="preserve">3) w przypadku uzasadnionej skargi pacjenta - w wysokości 100 zł za każdy stwierdzony  </w:t>
      </w:r>
      <w:r w:rsidRPr="009B4F93">
        <w:rPr>
          <w:sz w:val="20"/>
          <w:szCs w:val="20"/>
        </w:rPr>
        <w:t>przypadek – nie więcej niż do kwoty 200 zł miesięcznie;</w:t>
      </w:r>
    </w:p>
    <w:p w:rsidR="0086555A" w:rsidRPr="009B4F93" w:rsidRDefault="0086555A" w:rsidP="0086555A">
      <w:pPr>
        <w:spacing w:line="200" w:lineRule="atLeast"/>
        <w:ind w:left="720"/>
        <w:jc w:val="both"/>
        <w:rPr>
          <w:sz w:val="20"/>
          <w:szCs w:val="20"/>
        </w:rPr>
      </w:pPr>
      <w:r w:rsidRPr="009B4F93">
        <w:rPr>
          <w:color w:val="000000"/>
          <w:sz w:val="20"/>
          <w:szCs w:val="20"/>
        </w:rPr>
        <w:t xml:space="preserve">4) w przypadku stwierdzenia nieprawidłowego prowadzenia dokumentacji medycznej, o której mowa w § 7 pkt 1 - w wysokości 100 zł za każdy stwierdzony  </w:t>
      </w:r>
      <w:r w:rsidRPr="009B4F93">
        <w:rPr>
          <w:sz w:val="20"/>
          <w:szCs w:val="20"/>
        </w:rPr>
        <w:t>przypadek – nie więcej niż do kwoty 200 zł miesięcznie;</w:t>
      </w:r>
    </w:p>
    <w:p w:rsidR="0086555A" w:rsidRPr="009B4F93" w:rsidRDefault="0086555A" w:rsidP="0086555A">
      <w:pPr>
        <w:spacing w:line="200" w:lineRule="atLeast"/>
        <w:ind w:left="720"/>
        <w:jc w:val="both"/>
        <w:rPr>
          <w:sz w:val="20"/>
          <w:szCs w:val="20"/>
        </w:rPr>
      </w:pPr>
      <w:r w:rsidRPr="009B4F93">
        <w:rPr>
          <w:color w:val="000000"/>
          <w:sz w:val="20"/>
          <w:szCs w:val="20"/>
        </w:rPr>
        <w:t>5) w przypadku nieusunięcia błędów w sprawozdaniach o których mowa w § 7 pkt 3 w terminie wskazanym w § 7 pkt 3 - w wysokości 50 zł za każdy rozpoczęty dzień zwłoki</w:t>
      </w:r>
      <w:r w:rsidRPr="009B4F93">
        <w:rPr>
          <w:sz w:val="20"/>
          <w:szCs w:val="20"/>
        </w:rPr>
        <w:t xml:space="preserve"> – nie więcej niż do kwoty 200 zł miesięcznie;</w:t>
      </w:r>
    </w:p>
    <w:p w:rsidR="0086555A" w:rsidRPr="009B4F93" w:rsidRDefault="0086555A" w:rsidP="0086555A">
      <w:pPr>
        <w:spacing w:line="200" w:lineRule="atLeast"/>
        <w:ind w:left="720"/>
        <w:jc w:val="both"/>
        <w:rPr>
          <w:sz w:val="20"/>
          <w:szCs w:val="20"/>
        </w:rPr>
      </w:pPr>
      <w:r w:rsidRPr="009B4F93">
        <w:rPr>
          <w:color w:val="000000"/>
          <w:sz w:val="20"/>
          <w:szCs w:val="20"/>
        </w:rPr>
        <w:t xml:space="preserve">6) w przypadku naruszenia przynajmniej jednego z obowiązków wskazanych w § 13 ust. 1 - w wysokości 100 zł za każdy stwierdzony  </w:t>
      </w:r>
      <w:r w:rsidRPr="009B4F93">
        <w:rPr>
          <w:sz w:val="20"/>
          <w:szCs w:val="20"/>
        </w:rPr>
        <w:t>przypadek – nie więcej niż do kwoty 200  zł miesięcznie;</w:t>
      </w:r>
    </w:p>
    <w:p w:rsidR="0086555A" w:rsidRPr="009B4F93" w:rsidRDefault="0086555A" w:rsidP="0086555A">
      <w:pPr>
        <w:spacing w:line="200" w:lineRule="atLeast"/>
        <w:ind w:left="720"/>
        <w:jc w:val="both"/>
        <w:rPr>
          <w:sz w:val="20"/>
          <w:szCs w:val="20"/>
        </w:rPr>
      </w:pPr>
      <w:r w:rsidRPr="009B4F93">
        <w:rPr>
          <w:sz w:val="20"/>
          <w:szCs w:val="20"/>
        </w:rPr>
        <w:t xml:space="preserve">7) w przypadku naruszenia § 8 lub § 18 - </w:t>
      </w:r>
      <w:r w:rsidRPr="009B4F93">
        <w:rPr>
          <w:color w:val="000000"/>
          <w:sz w:val="20"/>
          <w:szCs w:val="20"/>
        </w:rPr>
        <w:t xml:space="preserve">w wysokości 200 zł za każdy stwierdzony  </w:t>
      </w:r>
      <w:r w:rsidRPr="009B4F93">
        <w:rPr>
          <w:sz w:val="20"/>
          <w:szCs w:val="20"/>
        </w:rPr>
        <w:t>przypadek – nie więcej niż do kwoty 400  zł miesięcznie;</w:t>
      </w:r>
    </w:p>
    <w:p w:rsidR="0086555A" w:rsidRPr="009B4F93" w:rsidRDefault="0086555A" w:rsidP="0086555A">
      <w:pPr>
        <w:spacing w:line="200" w:lineRule="atLeast"/>
        <w:ind w:left="720"/>
        <w:jc w:val="both"/>
        <w:rPr>
          <w:sz w:val="20"/>
          <w:szCs w:val="20"/>
        </w:rPr>
      </w:pPr>
      <w:r w:rsidRPr="009B4F93">
        <w:rPr>
          <w:sz w:val="20"/>
          <w:szCs w:val="20"/>
        </w:rPr>
        <w:t>8)  w przypadku naruszenia § 10 -</w:t>
      </w:r>
      <w:r w:rsidRPr="009B4F93">
        <w:rPr>
          <w:color w:val="000000"/>
          <w:sz w:val="20"/>
          <w:szCs w:val="20"/>
        </w:rPr>
        <w:t xml:space="preserve"> w wysokości 100 zł za każdy stwierdzony  </w:t>
      </w:r>
      <w:r w:rsidRPr="009B4F93">
        <w:rPr>
          <w:sz w:val="20"/>
          <w:szCs w:val="20"/>
        </w:rPr>
        <w:t>przypadek – nie więcej niż do kwoty 200 zł miesięcznie;</w:t>
      </w:r>
    </w:p>
    <w:p w:rsidR="0086555A" w:rsidRPr="009B4F93" w:rsidRDefault="0086555A" w:rsidP="0086555A">
      <w:pPr>
        <w:spacing w:line="200" w:lineRule="atLeast"/>
        <w:ind w:left="720"/>
        <w:jc w:val="both"/>
        <w:rPr>
          <w:sz w:val="20"/>
          <w:szCs w:val="20"/>
        </w:rPr>
      </w:pPr>
      <w:r w:rsidRPr="009B4F93">
        <w:rPr>
          <w:sz w:val="20"/>
          <w:szCs w:val="20"/>
        </w:rPr>
        <w:t>9) w przypadku nie podjęcia obowiązków zgodnie z ustalonym harmonogramem – w wysokości 100 zł za każdy dzień – nie więcej niż do kwoty 200 zł miesięcznie;</w:t>
      </w:r>
    </w:p>
    <w:p w:rsidR="0086555A" w:rsidRPr="009B4F93" w:rsidRDefault="0086555A" w:rsidP="0086555A">
      <w:pPr>
        <w:spacing w:line="200" w:lineRule="atLeast"/>
        <w:ind w:left="720"/>
        <w:jc w:val="both"/>
        <w:rPr>
          <w:sz w:val="20"/>
          <w:szCs w:val="20"/>
        </w:rPr>
      </w:pPr>
      <w:r w:rsidRPr="009B4F93">
        <w:rPr>
          <w:color w:val="000000"/>
          <w:sz w:val="20"/>
          <w:szCs w:val="20"/>
        </w:rPr>
        <w:t>10) w przypadku rozwiązania umowy ze skutkiem natychmiastowym przez którąkolwiek ze stron z przyczyn leżących po stronie Przyjmującego zamówienie wysokości 200 zł.</w:t>
      </w:r>
    </w:p>
    <w:p w:rsidR="0086555A" w:rsidRDefault="0086555A" w:rsidP="0086555A">
      <w:pPr>
        <w:spacing w:line="200" w:lineRule="atLeast"/>
        <w:ind w:left="720"/>
        <w:jc w:val="both"/>
        <w:rPr>
          <w:color w:val="000000"/>
          <w:sz w:val="20"/>
          <w:szCs w:val="20"/>
        </w:rPr>
      </w:pPr>
      <w:r w:rsidRPr="009B4F93">
        <w:rPr>
          <w:color w:val="000000"/>
          <w:sz w:val="20"/>
          <w:szCs w:val="20"/>
        </w:rPr>
        <w:t>11) w przypadku naruszenia obowiązków wskazanych w § 3 ust. 2  w wysokości 100 zł za każdy stwierdzony  przypadek – nie więcej niż do kwoty 200  zł miesięcznie;</w:t>
      </w:r>
    </w:p>
    <w:p w:rsidR="00E87886" w:rsidRPr="009B4F93" w:rsidRDefault="00E87886" w:rsidP="0086555A">
      <w:pPr>
        <w:spacing w:line="200" w:lineRule="atLeast"/>
        <w:ind w:left="720"/>
        <w:jc w:val="both"/>
        <w:rPr>
          <w:sz w:val="20"/>
          <w:szCs w:val="20"/>
        </w:rPr>
      </w:pPr>
      <w:r>
        <w:rPr>
          <w:color w:val="000000"/>
          <w:sz w:val="20"/>
          <w:szCs w:val="20"/>
        </w:rPr>
        <w:t xml:space="preserve">12) w przypadku naruszenia </w:t>
      </w:r>
      <w:r w:rsidRPr="009B4F93">
        <w:rPr>
          <w:color w:val="000000"/>
          <w:sz w:val="20"/>
          <w:szCs w:val="20"/>
        </w:rPr>
        <w:t>§</w:t>
      </w:r>
      <w:r>
        <w:rPr>
          <w:color w:val="000000"/>
          <w:sz w:val="20"/>
          <w:szCs w:val="20"/>
        </w:rPr>
        <w:t xml:space="preserve"> 9 – w wysokości 300 zł za każdy stwierdzony przypadek.</w:t>
      </w:r>
    </w:p>
    <w:p w:rsidR="0086555A" w:rsidRPr="009B4F93" w:rsidRDefault="0086555A" w:rsidP="0086555A">
      <w:pPr>
        <w:spacing w:line="200" w:lineRule="atLeast"/>
        <w:ind w:left="720"/>
        <w:jc w:val="both"/>
        <w:rPr>
          <w:sz w:val="20"/>
          <w:szCs w:val="20"/>
        </w:rPr>
      </w:pPr>
      <w:r w:rsidRPr="009B4F93">
        <w:rPr>
          <w:color w:val="000000"/>
          <w:sz w:val="20"/>
          <w:szCs w:val="20"/>
        </w:rPr>
        <w:t xml:space="preserve">2. </w:t>
      </w:r>
      <w:r w:rsidRPr="009B4F93">
        <w:rPr>
          <w:sz w:val="20"/>
          <w:szCs w:val="20"/>
        </w:rPr>
        <w:t xml:space="preserve">Udzielający zamówienia może, niezależnie od uprawnienia do nałożenia kar umownych, w przypadku stwierdzenia okoliczności wskazanych w ust. 1, zawiesić Przyjmującego w wykonywaniu świadczeń zdrowotnych na okres do 3 miesięcy. </w:t>
      </w:r>
    </w:p>
    <w:p w:rsidR="0086555A" w:rsidRPr="009B4F93" w:rsidRDefault="0086555A" w:rsidP="0086555A">
      <w:pPr>
        <w:spacing w:line="200" w:lineRule="atLeast"/>
        <w:ind w:left="720"/>
        <w:jc w:val="both"/>
        <w:rPr>
          <w:sz w:val="20"/>
          <w:szCs w:val="20"/>
        </w:rPr>
      </w:pPr>
      <w:r w:rsidRPr="009B4F93">
        <w:rPr>
          <w:sz w:val="20"/>
          <w:szCs w:val="20"/>
        </w:rPr>
        <w:t xml:space="preserve">3. Każdorazowo Przyjmujący zamówienie będzie o stwierdzonym uchybieniu powiadomiony w formie pisemnej </w:t>
      </w:r>
      <w:r w:rsidRPr="009B4F93">
        <w:rPr>
          <w:color w:val="000000"/>
          <w:sz w:val="20"/>
          <w:szCs w:val="20"/>
        </w:rPr>
        <w:t>przez Koordynatora Działu Ratownictwa Medycznego i Szpitalnego Oddziału Ratunkowego i będzie mu przysługiwało prawo złożenia pisemnych wyjaśnień w terminie do 3 dni od dnia powiadomienia.</w:t>
      </w:r>
    </w:p>
    <w:p w:rsidR="0086555A" w:rsidRPr="009B4F93" w:rsidRDefault="0086555A" w:rsidP="0086555A">
      <w:pPr>
        <w:spacing w:line="200" w:lineRule="atLeast"/>
        <w:ind w:left="720"/>
        <w:jc w:val="both"/>
        <w:rPr>
          <w:sz w:val="20"/>
          <w:szCs w:val="20"/>
        </w:rPr>
      </w:pPr>
      <w:r w:rsidRPr="009B4F93">
        <w:rPr>
          <w:color w:val="000000"/>
          <w:sz w:val="20"/>
          <w:szCs w:val="20"/>
        </w:rPr>
        <w:t>4. Udzielający zamówienia ma prawo dochodzić odszkodowania przewyższającego zastrzeżone kary umowne na zasadach ogólnych przewidzianych w kodeksie cywilnym.</w:t>
      </w:r>
    </w:p>
    <w:p w:rsidR="0086555A" w:rsidRPr="009B4F93" w:rsidRDefault="0086555A" w:rsidP="0086555A">
      <w:pPr>
        <w:spacing w:line="200" w:lineRule="atLeast"/>
        <w:jc w:val="both"/>
        <w:rPr>
          <w:sz w:val="20"/>
          <w:szCs w:val="20"/>
        </w:rPr>
      </w:pPr>
      <w:r w:rsidRPr="009B4F93">
        <w:rPr>
          <w:rFonts w:eastAsia="Times New Roman"/>
          <w:color w:val="000000"/>
          <w:sz w:val="20"/>
          <w:szCs w:val="20"/>
        </w:rPr>
        <w:t xml:space="preserve"> </w:t>
      </w:r>
    </w:p>
    <w:p w:rsidR="0086555A" w:rsidRPr="009B4F93" w:rsidRDefault="0086555A" w:rsidP="0086555A">
      <w:pPr>
        <w:spacing w:line="200" w:lineRule="atLeast"/>
        <w:jc w:val="center"/>
        <w:rPr>
          <w:sz w:val="20"/>
          <w:szCs w:val="20"/>
        </w:rPr>
      </w:pPr>
      <w:r w:rsidRPr="009B4F93">
        <w:rPr>
          <w:color w:val="000000"/>
          <w:sz w:val="20"/>
          <w:szCs w:val="20"/>
        </w:rPr>
        <w:t>§18</w:t>
      </w:r>
    </w:p>
    <w:p w:rsidR="0086555A" w:rsidRPr="009B4F93" w:rsidRDefault="0086555A" w:rsidP="0086555A">
      <w:pPr>
        <w:pStyle w:val="Tekstpodstawowy31"/>
        <w:spacing w:line="200" w:lineRule="atLeast"/>
      </w:pPr>
      <w:r w:rsidRPr="009B4F93">
        <w:rPr>
          <w:rFonts w:ascii="Times New Roman" w:hAnsi="Times New Roman" w:cs="Times New Roman"/>
          <w:color w:val="000000"/>
        </w:rPr>
        <w:t xml:space="preserve">Przyjmującemu zamówienie nie wolno pobierać jakichkolwiek opłat na własną rzecz od pacjentów lub ich rodzin z tytułu wykonywania świadczeń będących przedmiotem niniejszej umowy </w:t>
      </w:r>
    </w:p>
    <w:p w:rsidR="0086555A" w:rsidRPr="009B4F93" w:rsidRDefault="0086555A" w:rsidP="0086555A">
      <w:pPr>
        <w:pStyle w:val="Tekstpodstawowy31"/>
        <w:spacing w:line="200" w:lineRule="atLeast"/>
        <w:rPr>
          <w:rFonts w:ascii="Times New Roman" w:hAnsi="Times New Roman" w:cs="Times New Roman"/>
          <w:color w:val="000000"/>
        </w:rPr>
      </w:pPr>
    </w:p>
    <w:p w:rsidR="0086555A" w:rsidRPr="009B4F93" w:rsidRDefault="0086555A" w:rsidP="0086555A">
      <w:pPr>
        <w:spacing w:line="200" w:lineRule="atLeast"/>
        <w:jc w:val="center"/>
        <w:rPr>
          <w:sz w:val="20"/>
          <w:szCs w:val="20"/>
        </w:rPr>
      </w:pPr>
      <w:r w:rsidRPr="009B4F93">
        <w:rPr>
          <w:color w:val="000000"/>
          <w:sz w:val="20"/>
          <w:szCs w:val="20"/>
        </w:rPr>
        <w:t>§ 19</w:t>
      </w:r>
    </w:p>
    <w:p w:rsidR="0086555A" w:rsidRPr="009B4F93" w:rsidRDefault="0086555A" w:rsidP="0086555A">
      <w:pPr>
        <w:spacing w:line="200" w:lineRule="atLeast"/>
        <w:jc w:val="both"/>
        <w:rPr>
          <w:sz w:val="20"/>
          <w:szCs w:val="20"/>
        </w:rPr>
      </w:pPr>
      <w:r w:rsidRPr="009B4F93">
        <w:rPr>
          <w:color w:val="000000"/>
          <w:sz w:val="20"/>
          <w:szCs w:val="20"/>
        </w:rPr>
        <w:t xml:space="preserve">Przyjmujący zamówienie samodzielnie  rozlicza się z Urzędem Skarbowym, Zakładem ubezpieczeń Społecznych oraz z tytułu Ubezpieczenia Zdrowotnego. </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§20</w:t>
      </w:r>
    </w:p>
    <w:p w:rsidR="0086555A" w:rsidRPr="009B4F93" w:rsidRDefault="0086555A" w:rsidP="0086555A">
      <w:pPr>
        <w:numPr>
          <w:ilvl w:val="0"/>
          <w:numId w:val="11"/>
        </w:numPr>
        <w:spacing w:line="200" w:lineRule="atLeast"/>
        <w:jc w:val="both"/>
        <w:rPr>
          <w:sz w:val="20"/>
          <w:szCs w:val="20"/>
        </w:rPr>
      </w:pPr>
      <w:r w:rsidRPr="009B4F93">
        <w:rPr>
          <w:color w:val="000000"/>
          <w:sz w:val="20"/>
          <w:szCs w:val="20"/>
        </w:rPr>
        <w:t>Przyjmujący zamówienie ponosi odpowiedzialność w zakresie odpowiedzialności cywilnej, zawodowej i karnej</w:t>
      </w:r>
    </w:p>
    <w:p w:rsidR="0086555A" w:rsidRPr="009B4F93" w:rsidRDefault="0086555A" w:rsidP="0086555A">
      <w:pPr>
        <w:numPr>
          <w:ilvl w:val="0"/>
          <w:numId w:val="11"/>
        </w:numPr>
        <w:spacing w:line="200" w:lineRule="atLeast"/>
        <w:jc w:val="both"/>
        <w:rPr>
          <w:sz w:val="20"/>
          <w:szCs w:val="20"/>
        </w:rPr>
      </w:pPr>
      <w:r w:rsidRPr="009B4F93">
        <w:rPr>
          <w:color w:val="000000"/>
          <w:sz w:val="20"/>
          <w:szCs w:val="20"/>
        </w:rPr>
        <w:t>Przyjmujący zamówienie zobowiązany jest do ubezpieczenia się od odpowiedzialności cywilnej w zakresie świadczonych przez siebie usług na cały okres obowiązywania umowy</w:t>
      </w:r>
    </w:p>
    <w:p w:rsidR="0086555A" w:rsidRPr="009B4F93" w:rsidRDefault="0086555A" w:rsidP="0086555A">
      <w:pPr>
        <w:numPr>
          <w:ilvl w:val="0"/>
          <w:numId w:val="11"/>
        </w:numPr>
        <w:spacing w:line="200" w:lineRule="atLeast"/>
        <w:jc w:val="both"/>
        <w:rPr>
          <w:sz w:val="20"/>
          <w:szCs w:val="20"/>
        </w:rPr>
      </w:pPr>
      <w:r w:rsidRPr="009B4F93">
        <w:rPr>
          <w:color w:val="000000"/>
          <w:sz w:val="20"/>
          <w:szCs w:val="20"/>
        </w:rPr>
        <w:t xml:space="preserve">Udzielający zamówienie i Przyjmujący zamówienie ponoszą odpowiedzialność solidarną za wyrządzoną szkodę przy udzielaniu świadczeń zdrowotnych, zgodnie z art. 27 ust. 7 ustawy o działalności leczniczej  </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§21</w:t>
      </w:r>
    </w:p>
    <w:p w:rsidR="0086555A" w:rsidRPr="009B4F93" w:rsidRDefault="0086555A" w:rsidP="0086555A">
      <w:pPr>
        <w:pStyle w:val="Tekstpodstawowy31"/>
        <w:spacing w:line="200" w:lineRule="atLeast"/>
      </w:pPr>
      <w:r w:rsidRPr="009B4F93">
        <w:rPr>
          <w:rFonts w:ascii="Times New Roman" w:hAnsi="Times New Roman" w:cs="Times New Roman"/>
          <w:color w:val="000000"/>
        </w:rPr>
        <w:t>Przyjmujący zamówienie ma obowiązek poddać się kontroli przeprowadzanej przez Udzielającego zamówienia, w tym również kontroli przeprowadzanej przez osoby przez niego upoważnione w zakresie wykonywania niniejszej umowy, a w szczególności kontroli jakości udzielanych świadczeń. Obowiązek ten dotyczy również kontroli przeprowadzanej przez przedstawicieli Narodowego Funduszu Zdrowia.</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22</w:t>
      </w:r>
    </w:p>
    <w:p w:rsidR="0086555A" w:rsidRPr="009B4F93" w:rsidRDefault="0086555A" w:rsidP="0086555A">
      <w:pPr>
        <w:spacing w:line="200" w:lineRule="atLeast"/>
        <w:jc w:val="both"/>
        <w:rPr>
          <w:sz w:val="20"/>
          <w:szCs w:val="20"/>
        </w:rPr>
      </w:pPr>
      <w:r w:rsidRPr="009B4F93">
        <w:rPr>
          <w:color w:val="000000"/>
          <w:sz w:val="20"/>
          <w:szCs w:val="20"/>
        </w:rPr>
        <w:t xml:space="preserve">Niniejsza umowa zostaje zawarta na czas określony tj. od </w:t>
      </w:r>
      <w:r>
        <w:rPr>
          <w:color w:val="000000"/>
          <w:sz w:val="20"/>
          <w:szCs w:val="20"/>
        </w:rPr>
        <w:t>01.10.2022 r. do 30.09.2025</w:t>
      </w:r>
      <w:r w:rsidRPr="009B4F93">
        <w:rPr>
          <w:color w:val="000000"/>
          <w:sz w:val="20"/>
          <w:szCs w:val="20"/>
        </w:rPr>
        <w:t xml:space="preserve"> r. </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§23</w:t>
      </w:r>
    </w:p>
    <w:p w:rsidR="0086555A" w:rsidRPr="009B4F93" w:rsidRDefault="0086555A" w:rsidP="0086555A">
      <w:pPr>
        <w:numPr>
          <w:ilvl w:val="0"/>
          <w:numId w:val="15"/>
        </w:numPr>
        <w:spacing w:line="200" w:lineRule="atLeast"/>
        <w:rPr>
          <w:sz w:val="20"/>
          <w:szCs w:val="20"/>
        </w:rPr>
      </w:pPr>
      <w:r w:rsidRPr="009B4F93">
        <w:rPr>
          <w:sz w:val="20"/>
          <w:szCs w:val="20"/>
        </w:rPr>
        <w:t>Umowa ulega rozwiązaniu:</w:t>
      </w:r>
    </w:p>
    <w:p w:rsidR="0086555A" w:rsidRPr="009B4F93" w:rsidRDefault="0086555A" w:rsidP="0086555A">
      <w:pPr>
        <w:numPr>
          <w:ilvl w:val="0"/>
          <w:numId w:val="16"/>
        </w:numPr>
        <w:spacing w:line="200" w:lineRule="atLeast"/>
        <w:ind w:left="1418"/>
        <w:rPr>
          <w:sz w:val="20"/>
          <w:szCs w:val="20"/>
        </w:rPr>
      </w:pPr>
      <w:r w:rsidRPr="009B4F93">
        <w:rPr>
          <w:sz w:val="20"/>
          <w:szCs w:val="20"/>
        </w:rPr>
        <w:t>Z upływem terminu określonego w § 22.</w:t>
      </w:r>
    </w:p>
    <w:p w:rsidR="0086555A" w:rsidRPr="009B4F93" w:rsidRDefault="0086555A" w:rsidP="0086555A">
      <w:pPr>
        <w:numPr>
          <w:ilvl w:val="0"/>
          <w:numId w:val="16"/>
        </w:numPr>
        <w:spacing w:line="200" w:lineRule="atLeast"/>
        <w:ind w:left="1418"/>
        <w:rPr>
          <w:sz w:val="20"/>
          <w:szCs w:val="20"/>
        </w:rPr>
      </w:pPr>
      <w:r w:rsidRPr="009B4F93">
        <w:rPr>
          <w:sz w:val="20"/>
          <w:szCs w:val="20"/>
        </w:rPr>
        <w:t>Umowa może zostać rozwiązana za porozumieniem stron w uzgodnionym terminie.</w:t>
      </w:r>
    </w:p>
    <w:p w:rsidR="0086555A" w:rsidRPr="009B4F93" w:rsidRDefault="0086555A" w:rsidP="0086555A">
      <w:pPr>
        <w:pStyle w:val="Tekstpodstawowywcity22"/>
        <w:spacing w:line="200" w:lineRule="atLeast"/>
        <w:ind w:left="0" w:firstLine="0"/>
        <w:rPr>
          <w:sz w:val="20"/>
          <w:szCs w:val="20"/>
        </w:rPr>
      </w:pPr>
      <w:r w:rsidRPr="009B4F93">
        <w:rPr>
          <w:rFonts w:ascii="Times New Roman" w:eastAsia="Times New Roman" w:hAnsi="Times New Roman" w:cs="Times New Roman"/>
          <w:sz w:val="20"/>
          <w:szCs w:val="20"/>
        </w:rPr>
        <w:t xml:space="preserve">                   </w:t>
      </w:r>
      <w:r w:rsidRPr="009B4F93">
        <w:rPr>
          <w:rFonts w:ascii="Times New Roman" w:hAnsi="Times New Roman" w:cs="Times New Roman"/>
          <w:sz w:val="20"/>
          <w:szCs w:val="20"/>
        </w:rPr>
        <w:t xml:space="preserve">c)   wskutek oświadczenia jednej ze stron, z zachowaniem 3 -miesięcznego okresu wypowiedzenia, ze </w:t>
      </w:r>
      <w:r w:rsidRPr="009B4F93">
        <w:rPr>
          <w:rFonts w:ascii="Times New Roman" w:hAnsi="Times New Roman" w:cs="Times New Roman"/>
          <w:sz w:val="20"/>
          <w:szCs w:val="20"/>
        </w:rPr>
        <w:tab/>
        <w:t xml:space="preserve">   </w:t>
      </w:r>
      <w:r w:rsidRPr="009B4F93">
        <w:rPr>
          <w:rFonts w:ascii="Times New Roman" w:hAnsi="Times New Roman" w:cs="Times New Roman"/>
          <w:sz w:val="20"/>
          <w:szCs w:val="20"/>
        </w:rPr>
        <w:tab/>
      </w:r>
      <w:r w:rsidRPr="009B4F93">
        <w:rPr>
          <w:rFonts w:ascii="Times New Roman" w:hAnsi="Times New Roman" w:cs="Times New Roman"/>
          <w:sz w:val="20"/>
          <w:szCs w:val="20"/>
        </w:rPr>
        <w:tab/>
        <w:t>skutkiem na koniec miesiąca.</w:t>
      </w:r>
    </w:p>
    <w:p w:rsidR="0086555A" w:rsidRPr="009B4F93" w:rsidRDefault="0086555A" w:rsidP="0086555A">
      <w:pPr>
        <w:numPr>
          <w:ilvl w:val="0"/>
          <w:numId w:val="15"/>
        </w:numPr>
        <w:spacing w:line="200" w:lineRule="atLeast"/>
        <w:rPr>
          <w:sz w:val="20"/>
          <w:szCs w:val="20"/>
        </w:rPr>
      </w:pPr>
      <w:r w:rsidRPr="009B4F93">
        <w:rPr>
          <w:color w:val="000000"/>
          <w:sz w:val="20"/>
          <w:szCs w:val="20"/>
        </w:rPr>
        <w:t>Udzielający zamówienia może rozwiązać umowę ze skutkiem natychmiastowym, bez wypowiedzenia, gdy:</w:t>
      </w:r>
    </w:p>
    <w:p w:rsidR="0086555A" w:rsidRPr="009B4F93" w:rsidRDefault="0086555A" w:rsidP="0086555A">
      <w:pPr>
        <w:numPr>
          <w:ilvl w:val="0"/>
          <w:numId w:val="1"/>
        </w:numPr>
        <w:spacing w:line="200" w:lineRule="atLeast"/>
        <w:jc w:val="both"/>
        <w:rPr>
          <w:sz w:val="20"/>
          <w:szCs w:val="20"/>
        </w:rPr>
      </w:pPr>
      <w:r w:rsidRPr="009B4F93">
        <w:rPr>
          <w:color w:val="000000"/>
          <w:sz w:val="20"/>
          <w:szCs w:val="20"/>
        </w:rPr>
        <w:t>w wyniku kontroli wykonywania umowy i innych działań kontrolnych, uregulowanych w odrębnych przepisach, stwierdzono u Przyjmującego zamówienie rażące niewypełnienie warunków umowy lub wadliwe jej wykonanie, a w szczególności ograniczenie dostępności świadczeń, zawężenie ich zakresu bądź złą jakość świadczeń a także, nie podjęcie obowiązków zgodnie z ustalonym rozkładem; odmowę poddania się badaniu krwi na zawartość alkoholu, środków odurzających lub znajdowanie się pod wpływem działania tych środków, opuszczenie miejsca udzielania świadczeń bez uzyskanej zgody przełożonego</w:t>
      </w:r>
    </w:p>
    <w:p w:rsidR="0086555A" w:rsidRPr="009B4F93" w:rsidRDefault="0086555A" w:rsidP="0086555A">
      <w:pPr>
        <w:numPr>
          <w:ilvl w:val="0"/>
          <w:numId w:val="1"/>
        </w:numPr>
        <w:spacing w:line="200" w:lineRule="atLeast"/>
        <w:jc w:val="both"/>
        <w:rPr>
          <w:sz w:val="20"/>
          <w:szCs w:val="20"/>
        </w:rPr>
      </w:pPr>
      <w:r w:rsidRPr="009B4F93">
        <w:rPr>
          <w:color w:val="000000"/>
          <w:sz w:val="20"/>
          <w:szCs w:val="20"/>
        </w:rPr>
        <w:t>Przyjmujący zamówienie swoje prawa i obowiązki przeniósł na osobę trzecią, nie uzyskawszy na to zgody Udzielającego zamówienia,</w:t>
      </w:r>
    </w:p>
    <w:p w:rsidR="0086555A" w:rsidRPr="009B4F93" w:rsidRDefault="0086555A" w:rsidP="0086555A">
      <w:pPr>
        <w:numPr>
          <w:ilvl w:val="0"/>
          <w:numId w:val="1"/>
        </w:numPr>
        <w:tabs>
          <w:tab w:val="left" w:pos="2700"/>
        </w:tabs>
        <w:spacing w:line="200" w:lineRule="atLeast"/>
        <w:jc w:val="both"/>
        <w:rPr>
          <w:sz w:val="20"/>
          <w:szCs w:val="20"/>
        </w:rPr>
      </w:pPr>
      <w:r w:rsidRPr="009B4F93">
        <w:rPr>
          <w:color w:val="000000"/>
          <w:sz w:val="20"/>
          <w:szCs w:val="20"/>
        </w:rPr>
        <w:t>Przyjmujący zamówienie popełnieni w czasie trwania umowy przestępstwo, które uniemożliwia dalsze świadczenie przez niego świadczeń zdrowotnych, jeśli popełnienie przestępstwa zostało stwierdzone prawomocnym wyrokiem sądowym;</w:t>
      </w:r>
    </w:p>
    <w:p w:rsidR="0086555A" w:rsidRPr="009B4F93" w:rsidRDefault="0086555A" w:rsidP="0086555A">
      <w:pPr>
        <w:numPr>
          <w:ilvl w:val="0"/>
          <w:numId w:val="1"/>
        </w:numPr>
        <w:tabs>
          <w:tab w:val="left" w:pos="2700"/>
        </w:tabs>
        <w:spacing w:line="200" w:lineRule="atLeast"/>
        <w:jc w:val="both"/>
        <w:rPr>
          <w:sz w:val="20"/>
          <w:szCs w:val="20"/>
        </w:rPr>
      </w:pPr>
      <w:r w:rsidRPr="009B4F93">
        <w:rPr>
          <w:color w:val="000000"/>
          <w:sz w:val="20"/>
          <w:szCs w:val="20"/>
        </w:rPr>
        <w:t xml:space="preserve">Przyjmujący zamówienie </w:t>
      </w:r>
      <w:r w:rsidRPr="009B4F93">
        <w:rPr>
          <w:sz w:val="20"/>
          <w:szCs w:val="20"/>
        </w:rPr>
        <w:t>utracił uprawnienia do wykonywania zawodu ratownika medycznego</w:t>
      </w:r>
    </w:p>
    <w:p w:rsidR="0086555A" w:rsidRPr="009B4F93" w:rsidRDefault="0086555A" w:rsidP="0086555A">
      <w:pPr>
        <w:numPr>
          <w:ilvl w:val="0"/>
          <w:numId w:val="1"/>
        </w:numPr>
        <w:tabs>
          <w:tab w:val="left" w:pos="2700"/>
        </w:tabs>
        <w:spacing w:line="200" w:lineRule="atLeast"/>
        <w:jc w:val="both"/>
        <w:rPr>
          <w:sz w:val="20"/>
          <w:szCs w:val="20"/>
        </w:rPr>
      </w:pPr>
      <w:r w:rsidRPr="009B4F93">
        <w:rPr>
          <w:sz w:val="20"/>
          <w:szCs w:val="20"/>
        </w:rPr>
        <w:t>gdy Udzielający zamówienia nie posiada umowy z NFZ dotyczącej przedmiotu niniejszej umowy, umowa z NFZ obejmująca przedmiot niniejszej umowy uległa rozwiązaniu</w:t>
      </w:r>
    </w:p>
    <w:p w:rsidR="0086555A" w:rsidRPr="009B4F93" w:rsidRDefault="0086555A" w:rsidP="0086555A">
      <w:pPr>
        <w:numPr>
          <w:ilvl w:val="0"/>
          <w:numId w:val="1"/>
        </w:numPr>
        <w:tabs>
          <w:tab w:val="left" w:pos="2700"/>
        </w:tabs>
        <w:spacing w:line="200" w:lineRule="atLeast"/>
        <w:jc w:val="both"/>
        <w:rPr>
          <w:sz w:val="20"/>
          <w:szCs w:val="20"/>
        </w:rPr>
      </w:pPr>
      <w:r w:rsidRPr="009B4F93">
        <w:rPr>
          <w:color w:val="000000"/>
          <w:sz w:val="20"/>
          <w:szCs w:val="20"/>
        </w:rPr>
        <w:t>Przyjmujący zamówienie dopuści się trzeciego uchybienia określonego w § 17 ust. 1,</w:t>
      </w:r>
    </w:p>
    <w:p w:rsidR="0086555A" w:rsidRPr="009B4F93" w:rsidRDefault="0086555A" w:rsidP="0086555A">
      <w:pPr>
        <w:numPr>
          <w:ilvl w:val="0"/>
          <w:numId w:val="1"/>
        </w:numPr>
        <w:tabs>
          <w:tab w:val="left" w:pos="2700"/>
        </w:tabs>
        <w:spacing w:line="200" w:lineRule="atLeast"/>
        <w:jc w:val="both"/>
        <w:rPr>
          <w:sz w:val="20"/>
          <w:szCs w:val="20"/>
        </w:rPr>
      </w:pPr>
      <w:r w:rsidRPr="009B4F93">
        <w:rPr>
          <w:color w:val="000000"/>
          <w:sz w:val="20"/>
          <w:szCs w:val="20"/>
        </w:rPr>
        <w:t>Przyjmujący zamówienie naruszy postanowienia § 6-10 i § 18</w:t>
      </w:r>
    </w:p>
    <w:p w:rsidR="0086555A" w:rsidRPr="009B4F93" w:rsidRDefault="0086555A" w:rsidP="0086555A">
      <w:pPr>
        <w:tabs>
          <w:tab w:val="left" w:pos="720"/>
          <w:tab w:val="left" w:pos="2700"/>
        </w:tabs>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sz w:val="20"/>
          <w:szCs w:val="20"/>
        </w:rPr>
        <w:t>§24</w:t>
      </w:r>
    </w:p>
    <w:p w:rsidR="0086555A" w:rsidRPr="009B4F93" w:rsidRDefault="0086555A" w:rsidP="0086555A">
      <w:pPr>
        <w:numPr>
          <w:ilvl w:val="0"/>
          <w:numId w:val="17"/>
        </w:numPr>
        <w:spacing w:line="200" w:lineRule="atLeast"/>
        <w:jc w:val="both"/>
        <w:rPr>
          <w:sz w:val="20"/>
          <w:szCs w:val="20"/>
        </w:rPr>
      </w:pPr>
      <w:r w:rsidRPr="009B4F93">
        <w:rPr>
          <w:color w:val="000000"/>
          <w:sz w:val="20"/>
          <w:szCs w:val="20"/>
        </w:rPr>
        <w:t>Przyjmujący zamówienie na czas niniejszej umowy obowiązany jest posiadać aktualne badania lekarskie o braku przeciwwskazań do wykonywania pracy na stanowisku ratownika medycznego z uprawnieniami do prowadzenia pojazdu uprzywilejowanego i sanitarne, zgodne z miejscem świadczenia tych usług oraz szkolenie bhp .</w:t>
      </w:r>
    </w:p>
    <w:p w:rsidR="0086555A" w:rsidRPr="009B4F93" w:rsidRDefault="0086555A" w:rsidP="0086555A">
      <w:pPr>
        <w:numPr>
          <w:ilvl w:val="0"/>
          <w:numId w:val="17"/>
        </w:numPr>
        <w:spacing w:line="200" w:lineRule="atLeast"/>
        <w:jc w:val="both"/>
        <w:rPr>
          <w:sz w:val="20"/>
          <w:szCs w:val="20"/>
        </w:rPr>
      </w:pPr>
      <w:r w:rsidRPr="009B4F93">
        <w:rPr>
          <w:color w:val="000000"/>
          <w:sz w:val="20"/>
          <w:szCs w:val="20"/>
        </w:rPr>
        <w:t>Przyjmujący zamówienie we własnym zakresie i na własny koszt zabezpieczy posiadanie aktualnych szkoleń bhp oraz aktualnych badań profilaktycznych.</w:t>
      </w:r>
    </w:p>
    <w:p w:rsidR="0086555A" w:rsidRPr="009B4F93" w:rsidRDefault="0086555A" w:rsidP="0086555A">
      <w:pPr>
        <w:numPr>
          <w:ilvl w:val="0"/>
          <w:numId w:val="17"/>
        </w:numPr>
        <w:spacing w:line="200" w:lineRule="atLeast"/>
        <w:jc w:val="both"/>
        <w:rPr>
          <w:sz w:val="20"/>
          <w:szCs w:val="20"/>
        </w:rPr>
      </w:pPr>
      <w:r w:rsidRPr="009B4F93">
        <w:rPr>
          <w:color w:val="000000"/>
          <w:sz w:val="20"/>
          <w:szCs w:val="20"/>
        </w:rPr>
        <w:t xml:space="preserve">Przyjmujący zamówienie zobowiązany jest na czas trwania umowy posiadać aktualne orzeczenie lekarskie wydane przez uprawnionego lekarza- </w:t>
      </w:r>
      <w:r w:rsidR="00D6156F" w:rsidRPr="00B833AA">
        <w:rPr>
          <w:color w:val="000000"/>
          <w:sz w:val="20"/>
          <w:szCs w:val="20"/>
        </w:rPr>
        <w:t xml:space="preserve">art. 75 ust.1 pkt 6 ustawy z </w:t>
      </w:r>
      <w:r w:rsidR="00D6156F">
        <w:rPr>
          <w:color w:val="000000"/>
          <w:sz w:val="20"/>
          <w:szCs w:val="20"/>
        </w:rPr>
        <w:t>5 stycznia 2011r. o kierujących pojazdami</w:t>
      </w:r>
    </w:p>
    <w:p w:rsidR="0086555A" w:rsidRPr="00D6156F" w:rsidRDefault="0086555A" w:rsidP="00D6156F">
      <w:pPr>
        <w:numPr>
          <w:ilvl w:val="0"/>
          <w:numId w:val="17"/>
        </w:numPr>
        <w:spacing w:line="200" w:lineRule="atLeast"/>
        <w:jc w:val="both"/>
      </w:pPr>
      <w:r w:rsidRPr="009B4F93">
        <w:rPr>
          <w:color w:val="000000"/>
          <w:sz w:val="20"/>
          <w:szCs w:val="20"/>
        </w:rPr>
        <w:t xml:space="preserve">Przyjmujący zamówienie zobowiązany jest na czas trwania umowy posiadać aktualne orzeczenie psychologiczne wydane przez uprawnionego do orzekania psychologa - </w:t>
      </w:r>
      <w:r w:rsidR="00D6156F" w:rsidRPr="00D6156F">
        <w:rPr>
          <w:color w:val="000000"/>
          <w:sz w:val="20"/>
          <w:szCs w:val="20"/>
        </w:rPr>
        <w:t>art. 82 ust. 1 pkt 6 Ustawy z dnia 5 stycznia 2011r. o kierujących pojazdami.</w:t>
      </w:r>
    </w:p>
    <w:p w:rsidR="0086555A" w:rsidRPr="009B4F93" w:rsidRDefault="0086555A" w:rsidP="00D6156F">
      <w:pPr>
        <w:numPr>
          <w:ilvl w:val="0"/>
          <w:numId w:val="17"/>
        </w:numPr>
        <w:spacing w:line="200" w:lineRule="atLeast"/>
        <w:jc w:val="both"/>
        <w:rPr>
          <w:sz w:val="20"/>
          <w:szCs w:val="20"/>
        </w:rPr>
      </w:pPr>
      <w:r w:rsidRPr="009B4F93">
        <w:rPr>
          <w:color w:val="000000"/>
          <w:sz w:val="20"/>
          <w:szCs w:val="20"/>
        </w:rPr>
        <w:t>Przyjmujący zamówienie zobowiązany jest na czas trwania umowy posiadać aktualne zezwolenie na kierowanie pojazdami uprzywilejowanymi</w:t>
      </w:r>
    </w:p>
    <w:p w:rsidR="0086555A" w:rsidRPr="009B4F93" w:rsidRDefault="0086555A" w:rsidP="0086555A">
      <w:pPr>
        <w:spacing w:line="200" w:lineRule="atLeast"/>
        <w:jc w:val="center"/>
        <w:rPr>
          <w:sz w:val="20"/>
          <w:szCs w:val="20"/>
        </w:rPr>
      </w:pPr>
      <w:r w:rsidRPr="009B4F93">
        <w:rPr>
          <w:sz w:val="20"/>
          <w:szCs w:val="20"/>
        </w:rPr>
        <w:t>§ 25</w:t>
      </w:r>
    </w:p>
    <w:p w:rsidR="0086555A" w:rsidRPr="009B4F93" w:rsidRDefault="0086555A" w:rsidP="0086555A">
      <w:pPr>
        <w:jc w:val="both"/>
        <w:rPr>
          <w:sz w:val="20"/>
          <w:szCs w:val="20"/>
        </w:rPr>
      </w:pPr>
      <w:r w:rsidRPr="009B4F93">
        <w:rPr>
          <w:color w:val="000000"/>
          <w:sz w:val="20"/>
          <w:szCs w:val="20"/>
        </w:rPr>
        <w:t>1.Pełne wynagrodzenie, o którym mowa w § 15 punkt 1 a), za dany miesiąc przysługuje, o ile liczba dni nieudzielania świadczeń zdrowotnych nie przekracza :</w:t>
      </w:r>
    </w:p>
    <w:p w:rsidR="0086555A" w:rsidRPr="009B4F93" w:rsidRDefault="0086555A" w:rsidP="0086555A">
      <w:pPr>
        <w:jc w:val="both"/>
        <w:rPr>
          <w:sz w:val="20"/>
          <w:szCs w:val="20"/>
        </w:rPr>
      </w:pPr>
      <w:r w:rsidRPr="009B4F93">
        <w:rPr>
          <w:color w:val="000000"/>
          <w:sz w:val="20"/>
          <w:szCs w:val="20"/>
        </w:rPr>
        <w:t xml:space="preserve">a)  </w:t>
      </w:r>
      <w:r w:rsidR="00B06576">
        <w:rPr>
          <w:color w:val="000000"/>
          <w:sz w:val="20"/>
          <w:szCs w:val="20"/>
        </w:rPr>
        <w:t>5</w:t>
      </w:r>
      <w:r w:rsidRPr="009B4F93">
        <w:rPr>
          <w:color w:val="000000"/>
          <w:sz w:val="20"/>
          <w:szCs w:val="20"/>
        </w:rPr>
        <w:t xml:space="preserve">  w czasie obowiązywania niniejszej umowy  w 202</w:t>
      </w:r>
      <w:r>
        <w:rPr>
          <w:color w:val="000000"/>
          <w:sz w:val="20"/>
          <w:szCs w:val="20"/>
        </w:rPr>
        <w:t>2</w:t>
      </w:r>
      <w:r w:rsidRPr="009B4F93">
        <w:rPr>
          <w:color w:val="000000"/>
          <w:sz w:val="20"/>
          <w:szCs w:val="20"/>
        </w:rPr>
        <w:t xml:space="preserve"> r, z zastrzeżeniem § 13.</w:t>
      </w:r>
    </w:p>
    <w:p w:rsidR="0086555A" w:rsidRPr="009B4F93" w:rsidRDefault="0086555A" w:rsidP="0086555A">
      <w:pPr>
        <w:jc w:val="both"/>
        <w:rPr>
          <w:sz w:val="20"/>
          <w:szCs w:val="20"/>
        </w:rPr>
      </w:pPr>
      <w:r w:rsidRPr="009B4F93">
        <w:rPr>
          <w:color w:val="000000"/>
          <w:sz w:val="20"/>
          <w:szCs w:val="20"/>
        </w:rPr>
        <w:t xml:space="preserve">b) </w:t>
      </w:r>
      <w:r w:rsidR="00B06576">
        <w:rPr>
          <w:color w:val="000000"/>
          <w:sz w:val="20"/>
          <w:szCs w:val="20"/>
        </w:rPr>
        <w:t>20</w:t>
      </w:r>
      <w:r w:rsidRPr="009B4F93">
        <w:rPr>
          <w:color w:val="000000"/>
          <w:sz w:val="20"/>
          <w:szCs w:val="20"/>
        </w:rPr>
        <w:t xml:space="preserve">  w czasie obowiązywania niniejszej umowy  w 202</w:t>
      </w:r>
      <w:r>
        <w:rPr>
          <w:color w:val="000000"/>
          <w:sz w:val="20"/>
          <w:szCs w:val="20"/>
        </w:rPr>
        <w:t>3</w:t>
      </w:r>
      <w:r w:rsidRPr="009B4F93">
        <w:rPr>
          <w:color w:val="000000"/>
          <w:sz w:val="20"/>
          <w:szCs w:val="20"/>
        </w:rPr>
        <w:t xml:space="preserve"> r, z zastrzeżeniem § 13.</w:t>
      </w:r>
    </w:p>
    <w:p w:rsidR="0086555A" w:rsidRDefault="00B06576" w:rsidP="0086555A">
      <w:pPr>
        <w:jc w:val="both"/>
        <w:rPr>
          <w:color w:val="000000"/>
          <w:sz w:val="20"/>
          <w:szCs w:val="20"/>
        </w:rPr>
      </w:pPr>
      <w:r>
        <w:rPr>
          <w:color w:val="000000"/>
          <w:sz w:val="20"/>
          <w:szCs w:val="20"/>
        </w:rPr>
        <w:t>c) 20</w:t>
      </w:r>
      <w:r w:rsidR="0086555A" w:rsidRPr="009B4F93">
        <w:rPr>
          <w:color w:val="000000"/>
          <w:sz w:val="20"/>
          <w:szCs w:val="20"/>
        </w:rPr>
        <w:t xml:space="preserve"> w czasie obowiązywania niniejszej umowy  w 20</w:t>
      </w:r>
      <w:r w:rsidR="0086555A">
        <w:rPr>
          <w:color w:val="000000"/>
          <w:sz w:val="20"/>
          <w:szCs w:val="20"/>
        </w:rPr>
        <w:t>24</w:t>
      </w:r>
      <w:r w:rsidR="0086555A" w:rsidRPr="009B4F93">
        <w:rPr>
          <w:color w:val="000000"/>
          <w:sz w:val="20"/>
          <w:szCs w:val="20"/>
        </w:rPr>
        <w:t xml:space="preserve"> r, z zastrzeżeniem § 13</w:t>
      </w:r>
    </w:p>
    <w:p w:rsidR="0086555A" w:rsidRPr="009B4F93" w:rsidRDefault="0086555A" w:rsidP="0086555A">
      <w:pPr>
        <w:jc w:val="both"/>
        <w:rPr>
          <w:sz w:val="20"/>
          <w:szCs w:val="20"/>
        </w:rPr>
      </w:pPr>
      <w:r>
        <w:rPr>
          <w:color w:val="000000"/>
          <w:sz w:val="20"/>
          <w:szCs w:val="20"/>
        </w:rPr>
        <w:t xml:space="preserve">d) </w:t>
      </w:r>
      <w:r w:rsidR="00B06576">
        <w:rPr>
          <w:color w:val="000000"/>
          <w:sz w:val="20"/>
          <w:szCs w:val="20"/>
        </w:rPr>
        <w:t xml:space="preserve">14 </w:t>
      </w:r>
      <w:r w:rsidRPr="009B4F93">
        <w:rPr>
          <w:color w:val="000000"/>
          <w:sz w:val="20"/>
          <w:szCs w:val="20"/>
        </w:rPr>
        <w:t>w czasie obowiązywania niniejszej umowy  w 20</w:t>
      </w:r>
      <w:r>
        <w:rPr>
          <w:color w:val="000000"/>
          <w:sz w:val="20"/>
          <w:szCs w:val="20"/>
        </w:rPr>
        <w:t>2</w:t>
      </w:r>
      <w:r w:rsidR="00B06576">
        <w:rPr>
          <w:color w:val="000000"/>
          <w:sz w:val="20"/>
          <w:szCs w:val="20"/>
        </w:rPr>
        <w:t>5</w:t>
      </w:r>
      <w:r w:rsidRPr="009B4F93">
        <w:rPr>
          <w:color w:val="000000"/>
          <w:sz w:val="20"/>
          <w:szCs w:val="20"/>
        </w:rPr>
        <w:t xml:space="preserve"> r, z zastrzeżeniem § 13.</w:t>
      </w:r>
    </w:p>
    <w:p w:rsidR="0086555A" w:rsidRPr="009B4F93" w:rsidRDefault="0086555A" w:rsidP="0086555A">
      <w:pPr>
        <w:jc w:val="both"/>
        <w:rPr>
          <w:sz w:val="20"/>
          <w:szCs w:val="20"/>
        </w:rPr>
      </w:pPr>
      <w:r w:rsidRPr="009B4F93">
        <w:rPr>
          <w:color w:val="000000"/>
          <w:sz w:val="20"/>
          <w:szCs w:val="20"/>
        </w:rPr>
        <w:t>2.</w:t>
      </w:r>
      <w:r w:rsidR="005D2D0A">
        <w:rPr>
          <w:color w:val="000000"/>
          <w:sz w:val="20"/>
          <w:szCs w:val="20"/>
        </w:rPr>
        <w:t xml:space="preserve"> </w:t>
      </w:r>
      <w:r w:rsidRPr="009B4F93">
        <w:rPr>
          <w:color w:val="000000"/>
          <w:sz w:val="20"/>
          <w:szCs w:val="20"/>
        </w:rPr>
        <w:t>Za każdy dzień nieudzielania św</w:t>
      </w:r>
      <w:r w:rsidR="005D2D0A">
        <w:rPr>
          <w:color w:val="000000"/>
          <w:sz w:val="20"/>
          <w:szCs w:val="20"/>
        </w:rPr>
        <w:t>iadczeń zdrowotnych powyżej dni</w:t>
      </w:r>
      <w:r w:rsidRPr="009B4F93">
        <w:rPr>
          <w:color w:val="000000"/>
          <w:sz w:val="20"/>
          <w:szCs w:val="20"/>
        </w:rPr>
        <w:t xml:space="preserve">, o których mowa w ust. 1, miesięczne wynagrodzenie, o którym mowa w § 15 punkt 1 a), ulega proporcjonalnemu zmniejszeniu </w:t>
      </w:r>
    </w:p>
    <w:p w:rsidR="0086555A" w:rsidRPr="009B4F93" w:rsidRDefault="0086555A" w:rsidP="0086555A">
      <w:pPr>
        <w:pStyle w:val="Tekstpodstawowy32"/>
      </w:pPr>
      <w:r w:rsidRPr="009B4F93">
        <w:rPr>
          <w:rFonts w:ascii="Times New Roman" w:hAnsi="Times New Roman" w:cs="Times New Roman"/>
          <w:color w:val="000000"/>
        </w:rPr>
        <w:t>3.Przyjmujący zamówienie każdorazowo przedstawia do zaakceptowania na piśmie wniosek o udzielenie dnia wolnego kierownikowi zakładu bądź jego zastępcy.</w:t>
      </w:r>
    </w:p>
    <w:p w:rsidR="0086555A" w:rsidRPr="009B4F93" w:rsidRDefault="0086555A" w:rsidP="0086555A">
      <w:pPr>
        <w:pStyle w:val="Tekstpodstawowy32"/>
      </w:pPr>
      <w:r w:rsidRPr="009B4F93">
        <w:rPr>
          <w:rFonts w:ascii="Times New Roman" w:hAnsi="Times New Roman" w:cs="Times New Roman"/>
          <w:color w:val="000000"/>
        </w:rPr>
        <w:t>4. W wyniku zaistnienia okoliczności, których Przyjmujący zamówienie nie mógł przewidzieć i  z powodu których nie mógł udzielać świadczeń zdrowotnych (np. nagła choroba), Przyjmujący zamówienie zobowiązuje się poinformować Udzielającego zamówienie w pierwszym dniu nieobecności  o przyczynie  i czasie jej trwania, nie  później jednak niż w dniu następnym, osobiście lub przez inna osobę.</w:t>
      </w:r>
    </w:p>
    <w:p w:rsidR="0086555A" w:rsidRPr="009B4F93" w:rsidRDefault="0086555A" w:rsidP="0086555A">
      <w:pPr>
        <w:pStyle w:val="Tekstpodstawowy32"/>
        <w:spacing w:line="200" w:lineRule="atLeast"/>
      </w:pPr>
      <w:r w:rsidRPr="009B4F93">
        <w:rPr>
          <w:rFonts w:ascii="Times New Roman" w:hAnsi="Times New Roman" w:cs="Times New Roman"/>
          <w:color w:val="000000"/>
        </w:rPr>
        <w:t>5. Niewykorzystane w danym roku kalendarzowym dni wolne nie przechodzą na rok następny.</w:t>
      </w:r>
    </w:p>
    <w:p w:rsidR="0086555A" w:rsidRPr="009B4F93" w:rsidRDefault="0086555A" w:rsidP="0086555A">
      <w:pPr>
        <w:spacing w:line="200" w:lineRule="atLeast"/>
        <w:jc w:val="center"/>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26</w:t>
      </w:r>
    </w:p>
    <w:p w:rsidR="0086555A" w:rsidRPr="009B4F93" w:rsidRDefault="0086555A" w:rsidP="0086555A">
      <w:pPr>
        <w:spacing w:line="200" w:lineRule="atLeast"/>
        <w:rPr>
          <w:sz w:val="20"/>
          <w:szCs w:val="20"/>
        </w:rPr>
      </w:pPr>
      <w:r w:rsidRPr="009B4F93">
        <w:rPr>
          <w:sz w:val="20"/>
          <w:szCs w:val="20"/>
        </w:rPr>
        <w:t>Strony zastrzegają sobie poufność wszelkich postanowień umowy dla osób trzecich.</w:t>
      </w:r>
    </w:p>
    <w:p w:rsidR="0086555A" w:rsidRPr="009B4F93" w:rsidRDefault="0086555A" w:rsidP="0086555A">
      <w:pPr>
        <w:spacing w:line="200" w:lineRule="atLeast"/>
        <w:jc w:val="center"/>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27</w:t>
      </w:r>
    </w:p>
    <w:p w:rsidR="0086555A" w:rsidRPr="009B4F93" w:rsidRDefault="0086555A" w:rsidP="0086555A">
      <w:pPr>
        <w:spacing w:line="200" w:lineRule="atLeast"/>
        <w:jc w:val="both"/>
        <w:rPr>
          <w:sz w:val="20"/>
          <w:szCs w:val="20"/>
        </w:rPr>
      </w:pPr>
      <w:r w:rsidRPr="009B4F93">
        <w:rPr>
          <w:color w:val="000000"/>
          <w:sz w:val="20"/>
          <w:szCs w:val="20"/>
        </w:rPr>
        <w:t>Wszelkie zmiany do niniejszej umowy wymagają formy pisemnego aneksu pod rygorem nieważności.</w:t>
      </w:r>
    </w:p>
    <w:p w:rsidR="0086555A" w:rsidRPr="009B4F93" w:rsidRDefault="0086555A" w:rsidP="0086555A">
      <w:pPr>
        <w:spacing w:line="200" w:lineRule="atLeast"/>
        <w:jc w:val="both"/>
        <w:rPr>
          <w:color w:val="000000"/>
          <w:sz w:val="20"/>
          <w:szCs w:val="20"/>
        </w:rPr>
      </w:pPr>
    </w:p>
    <w:p w:rsidR="0086555A" w:rsidRPr="009B4F93" w:rsidRDefault="0086555A" w:rsidP="0086555A">
      <w:pPr>
        <w:spacing w:line="200" w:lineRule="atLeast"/>
        <w:jc w:val="center"/>
        <w:rPr>
          <w:sz w:val="20"/>
          <w:szCs w:val="20"/>
        </w:rPr>
      </w:pPr>
      <w:r w:rsidRPr="009B4F93">
        <w:rPr>
          <w:color w:val="000000"/>
          <w:sz w:val="20"/>
          <w:szCs w:val="20"/>
        </w:rPr>
        <w:t>§ 28</w:t>
      </w:r>
    </w:p>
    <w:p w:rsidR="0086555A" w:rsidRPr="009B4F93" w:rsidRDefault="0086555A" w:rsidP="0086555A">
      <w:pPr>
        <w:numPr>
          <w:ilvl w:val="0"/>
          <w:numId w:val="12"/>
        </w:numPr>
        <w:spacing w:line="200" w:lineRule="atLeast"/>
        <w:jc w:val="both"/>
        <w:rPr>
          <w:sz w:val="20"/>
          <w:szCs w:val="20"/>
        </w:rPr>
      </w:pPr>
      <w:r w:rsidRPr="009B4F93">
        <w:rPr>
          <w:color w:val="000000"/>
          <w:sz w:val="20"/>
          <w:szCs w:val="20"/>
        </w:rPr>
        <w:t>W sprawach nieuregulowanych niniejszą umową mają zastosowanie przepisy: ustawa z dnia 08.09.2006 r. o Państwowym Ratownictwie Medycznym, ustawy z 15 kwietnia 2011 r. o działalności leczniczej, przepisy wykonawcze do tych ustaw oraz przepisy Kodeksu Cywilnego.</w:t>
      </w:r>
    </w:p>
    <w:p w:rsidR="0086555A" w:rsidRPr="009B4F93" w:rsidRDefault="0086555A" w:rsidP="0086555A">
      <w:pPr>
        <w:numPr>
          <w:ilvl w:val="0"/>
          <w:numId w:val="12"/>
        </w:numPr>
        <w:spacing w:line="200" w:lineRule="atLeast"/>
        <w:jc w:val="both"/>
        <w:rPr>
          <w:sz w:val="20"/>
          <w:szCs w:val="20"/>
        </w:rPr>
      </w:pPr>
      <w:r w:rsidRPr="009B4F93">
        <w:rPr>
          <w:color w:val="000000"/>
          <w:sz w:val="20"/>
          <w:szCs w:val="20"/>
        </w:rPr>
        <w:t xml:space="preserve">Ewentualne spory pomiędzy stronami będą poddane rozstrzygnięciu przez Sąd właściwy dla siedziby Udzielającego zamówienia. </w:t>
      </w:r>
    </w:p>
    <w:p w:rsidR="0086555A" w:rsidRPr="009B4F93" w:rsidRDefault="0086555A" w:rsidP="0086555A">
      <w:pPr>
        <w:numPr>
          <w:ilvl w:val="0"/>
          <w:numId w:val="12"/>
        </w:numPr>
        <w:spacing w:line="200" w:lineRule="atLeast"/>
        <w:jc w:val="both"/>
        <w:rPr>
          <w:sz w:val="20"/>
          <w:szCs w:val="20"/>
        </w:rPr>
      </w:pPr>
      <w:r w:rsidRPr="009B4F93">
        <w:rPr>
          <w:rFonts w:eastAsia="Times New Roman"/>
          <w:color w:val="000000"/>
          <w:sz w:val="20"/>
          <w:szCs w:val="20"/>
        </w:rPr>
        <w:t>Udzielający zamówienie jest zarejestrowanym w bazie BDO wytwórcą odpadów i prowadzi gospodarkę odpadami wytwarzanymi w siedzibie Udzielającego zamówienie.</w:t>
      </w:r>
    </w:p>
    <w:p w:rsidR="0086555A" w:rsidRPr="009B4F93" w:rsidRDefault="0086555A" w:rsidP="0086555A">
      <w:pPr>
        <w:spacing w:line="200" w:lineRule="atLeast"/>
        <w:jc w:val="both"/>
        <w:rPr>
          <w:sz w:val="20"/>
          <w:szCs w:val="20"/>
        </w:rPr>
      </w:pPr>
      <w:r w:rsidRPr="009B4F93">
        <w:rPr>
          <w:rFonts w:eastAsia="Times New Roman"/>
          <w:color w:val="000000"/>
          <w:sz w:val="20"/>
          <w:szCs w:val="20"/>
        </w:rPr>
        <w:t xml:space="preserve"> </w:t>
      </w:r>
    </w:p>
    <w:p w:rsidR="0086555A" w:rsidRPr="009B4F93" w:rsidRDefault="0086555A" w:rsidP="0086555A">
      <w:pPr>
        <w:spacing w:line="200" w:lineRule="atLeast"/>
        <w:jc w:val="center"/>
        <w:rPr>
          <w:sz w:val="20"/>
          <w:szCs w:val="20"/>
        </w:rPr>
      </w:pPr>
      <w:r w:rsidRPr="009B4F93">
        <w:rPr>
          <w:color w:val="000000"/>
          <w:sz w:val="20"/>
          <w:szCs w:val="20"/>
        </w:rPr>
        <w:t>§ 29</w:t>
      </w:r>
    </w:p>
    <w:p w:rsidR="0086555A" w:rsidRPr="009B4F93" w:rsidRDefault="0086555A" w:rsidP="0086555A">
      <w:pPr>
        <w:spacing w:line="200" w:lineRule="atLeast"/>
        <w:jc w:val="both"/>
        <w:rPr>
          <w:sz w:val="20"/>
          <w:szCs w:val="20"/>
        </w:rPr>
      </w:pPr>
      <w:r w:rsidRPr="009B4F93">
        <w:rPr>
          <w:color w:val="000000"/>
          <w:sz w:val="20"/>
          <w:szCs w:val="20"/>
        </w:rPr>
        <w:t>Umowę sporządzono w dwóch jednobrzmiących egzemplarzach, po jednym dla każdej ze stron.</w:t>
      </w:r>
    </w:p>
    <w:p w:rsidR="0086555A" w:rsidRPr="009B4F93" w:rsidRDefault="0086555A" w:rsidP="0086555A">
      <w:pPr>
        <w:spacing w:line="200" w:lineRule="atLeast"/>
        <w:rPr>
          <w:color w:val="000000"/>
          <w:sz w:val="20"/>
          <w:szCs w:val="20"/>
        </w:rPr>
      </w:pPr>
    </w:p>
    <w:p w:rsidR="0086555A" w:rsidRPr="009B4F93" w:rsidRDefault="0086555A" w:rsidP="0086555A">
      <w:pPr>
        <w:spacing w:line="200" w:lineRule="atLeast"/>
        <w:rPr>
          <w:color w:val="000000"/>
          <w:sz w:val="20"/>
          <w:szCs w:val="20"/>
        </w:rPr>
      </w:pPr>
    </w:p>
    <w:p w:rsidR="0086555A" w:rsidRPr="009B4F93" w:rsidRDefault="0086555A" w:rsidP="0086555A">
      <w:pPr>
        <w:tabs>
          <w:tab w:val="left" w:pos="5567"/>
        </w:tabs>
        <w:spacing w:line="200" w:lineRule="atLeast"/>
        <w:rPr>
          <w:sz w:val="20"/>
          <w:szCs w:val="20"/>
        </w:rPr>
      </w:pPr>
      <w:r w:rsidRPr="009B4F93">
        <w:rPr>
          <w:rFonts w:eastAsia="Times New Roman"/>
          <w:b/>
          <w:color w:val="000000"/>
          <w:sz w:val="20"/>
          <w:szCs w:val="20"/>
        </w:rPr>
        <w:t xml:space="preserve">                         </w:t>
      </w:r>
      <w:r w:rsidRPr="009B4F93">
        <w:rPr>
          <w:b/>
          <w:color w:val="000000"/>
          <w:sz w:val="20"/>
          <w:szCs w:val="20"/>
        </w:rPr>
        <w:t>Udzielający zamówienie</w:t>
      </w:r>
      <w:r w:rsidRPr="009B4F93">
        <w:rPr>
          <w:b/>
          <w:color w:val="000000"/>
          <w:sz w:val="20"/>
          <w:szCs w:val="20"/>
        </w:rPr>
        <w:tab/>
        <w:t>Przyjmujący zamówienie</w:t>
      </w:r>
    </w:p>
    <w:p w:rsidR="000744E0" w:rsidRDefault="000744E0"/>
    <w:sectPr w:rsidR="000744E0">
      <w:pgSz w:w="11906" w:h="16838"/>
      <w:pgMar w:top="435" w:right="1134" w:bottom="80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1560"/>
        </w:tabs>
        <w:ind w:left="1560" w:hanging="360"/>
      </w:pPr>
      <w:rPr>
        <w:rFonts w:ascii="Times New Roman" w:hAnsi="Times New Roman" w:cs="Times New Roman"/>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E10AC190"/>
    <w:name w:val="WW8Num9"/>
    <w:lvl w:ilvl="0">
      <w:start w:val="1"/>
      <w:numFmt w:val="decimal"/>
      <w:lvlText w:val="%1."/>
      <w:lvlJc w:val="left"/>
      <w:pPr>
        <w:tabs>
          <w:tab w:val="num" w:pos="786"/>
        </w:tabs>
        <w:ind w:left="786"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5"/>
    <w:lvl w:ilvl="0">
      <w:start w:val="1"/>
      <w:numFmt w:val="lowerLetter"/>
      <w:lvlText w:val="%1)"/>
      <w:lvlJc w:val="left"/>
      <w:pPr>
        <w:tabs>
          <w:tab w:val="num" w:pos="1353"/>
        </w:tabs>
        <w:ind w:left="1353"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6"/>
    <w:lvl w:ilvl="0">
      <w:start w:val="1"/>
      <w:numFmt w:val="decimal"/>
      <w:lvlText w:val="%1."/>
      <w:lvlJc w:val="left"/>
      <w:pPr>
        <w:tabs>
          <w:tab w:val="num" w:pos="720"/>
        </w:tabs>
        <w:ind w:left="720" w:hanging="360"/>
      </w:pPr>
      <w:rPr>
        <w:rFonts w:ascii="Times New Roman" w:hAnsi="Times New Roman" w:cs="Times New Roman"/>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82A095EC"/>
    <w:name w:val="WW8Num19"/>
    <w:lvl w:ilvl="0">
      <w:start w:val="1"/>
      <w:numFmt w:val="decimal"/>
      <w:lvlText w:val="%1."/>
      <w:lvlJc w:val="left"/>
      <w:pPr>
        <w:tabs>
          <w:tab w:val="num" w:pos="720"/>
        </w:tabs>
        <w:ind w:left="720" w:hanging="360"/>
      </w:pPr>
      <w:rPr>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BFEC70A6"/>
    <w:name w:val="WW8Num20"/>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9"/>
    <w:multiLevelType w:val="singleLevel"/>
    <w:tmpl w:val="538A36AE"/>
    <w:name w:val="WW8Num25"/>
    <w:lvl w:ilvl="0">
      <w:start w:val="1"/>
      <w:numFmt w:val="decimal"/>
      <w:lvlText w:val="%1."/>
      <w:lvlJc w:val="left"/>
      <w:pPr>
        <w:tabs>
          <w:tab w:val="num" w:pos="66"/>
        </w:tabs>
        <w:ind w:left="786" w:hanging="360"/>
      </w:pPr>
      <w:rPr>
        <w:sz w:val="20"/>
      </w:rPr>
    </w:lvl>
  </w:abstractNum>
  <w:abstractNum w:abstractNumId="19" w15:restartNumberingAfterBreak="0">
    <w:nsid w:val="1E7F17C0"/>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5DC4F99"/>
    <w:multiLevelType w:val="multilevel"/>
    <w:tmpl w:val="BFEC70A6"/>
    <w:lvl w:ilvl="0">
      <w:start w:val="1"/>
      <w:numFmt w:val="decimal"/>
      <w:lvlText w:val="%1)"/>
      <w:lvlJc w:val="left"/>
      <w:pPr>
        <w:tabs>
          <w:tab w:val="num" w:pos="720"/>
        </w:tabs>
        <w:ind w:left="720" w:hanging="360"/>
      </w:pPr>
      <w:rPr>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5A"/>
    <w:rsid w:val="000744E0"/>
    <w:rsid w:val="003B044B"/>
    <w:rsid w:val="005D2D0A"/>
    <w:rsid w:val="0070486A"/>
    <w:rsid w:val="0086555A"/>
    <w:rsid w:val="00882422"/>
    <w:rsid w:val="008B671F"/>
    <w:rsid w:val="00AD3B8A"/>
    <w:rsid w:val="00B06576"/>
    <w:rsid w:val="00B50CC8"/>
    <w:rsid w:val="00BA33DB"/>
    <w:rsid w:val="00D20EE3"/>
    <w:rsid w:val="00D6156F"/>
    <w:rsid w:val="00E46AF8"/>
    <w:rsid w:val="00E87886"/>
    <w:rsid w:val="00EF71E6"/>
    <w:rsid w:val="00F64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E4F4"/>
  <w15:chartTrackingRefBased/>
  <w15:docId w15:val="{CEBDB685-496E-4D91-ABED-57A8178F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55A"/>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6555A"/>
    <w:pPr>
      <w:spacing w:after="120"/>
    </w:pPr>
  </w:style>
  <w:style w:type="character" w:customStyle="1" w:styleId="TekstpodstawowyZnak">
    <w:name w:val="Tekst podstawowy Znak"/>
    <w:basedOn w:val="Domylnaczcionkaakapitu"/>
    <w:link w:val="Tekstpodstawowy"/>
    <w:rsid w:val="0086555A"/>
    <w:rPr>
      <w:rFonts w:ascii="Times New Roman" w:eastAsia="Lucida Sans Unicode" w:hAnsi="Times New Roman" w:cs="Times New Roman"/>
      <w:kern w:val="2"/>
      <w:sz w:val="24"/>
      <w:szCs w:val="24"/>
      <w:lang w:eastAsia="zh-CN"/>
    </w:rPr>
  </w:style>
  <w:style w:type="paragraph" w:customStyle="1" w:styleId="Tekstpodstawowy31">
    <w:name w:val="Tekst podstawowy 31"/>
    <w:basedOn w:val="Normalny"/>
    <w:rsid w:val="0086555A"/>
    <w:pPr>
      <w:jc w:val="both"/>
    </w:pPr>
    <w:rPr>
      <w:rFonts w:ascii="Arial" w:hAnsi="Arial" w:cs="Arial"/>
      <w:sz w:val="20"/>
      <w:szCs w:val="20"/>
    </w:rPr>
  </w:style>
  <w:style w:type="paragraph" w:customStyle="1" w:styleId="Tekstpodstawowywcity21">
    <w:name w:val="Tekst podstawowy wcięty 21"/>
    <w:basedOn w:val="Normalny"/>
    <w:rsid w:val="0086555A"/>
    <w:pPr>
      <w:ind w:left="720" w:hanging="360"/>
      <w:jc w:val="both"/>
    </w:pPr>
    <w:rPr>
      <w:rFonts w:ascii="Arial" w:hAnsi="Arial" w:cs="Arial"/>
      <w:sz w:val="20"/>
      <w:szCs w:val="20"/>
    </w:rPr>
  </w:style>
  <w:style w:type="paragraph" w:customStyle="1" w:styleId="Tekstpodstawowywcity22">
    <w:name w:val="Tekst podstawowy wcięty 22"/>
    <w:basedOn w:val="Normalny"/>
    <w:rsid w:val="0086555A"/>
    <w:pPr>
      <w:ind w:left="283" w:hanging="283"/>
      <w:jc w:val="both"/>
    </w:pPr>
    <w:rPr>
      <w:rFonts w:ascii="Arial" w:hAnsi="Arial" w:cs="Arial"/>
      <w:sz w:val="22"/>
    </w:rPr>
  </w:style>
  <w:style w:type="paragraph" w:customStyle="1" w:styleId="Tekstpodstawowy32">
    <w:name w:val="Tekst podstawowy 32"/>
    <w:basedOn w:val="Normalny"/>
    <w:rsid w:val="0086555A"/>
    <w:pPr>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4087</Words>
  <Characters>24528</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Majek-Grabińska</dc:creator>
  <cp:keywords/>
  <dc:description/>
  <cp:lastModifiedBy>Magdalena Majek-Grabińska</cp:lastModifiedBy>
  <cp:revision>12</cp:revision>
  <dcterms:created xsi:type="dcterms:W3CDTF">2022-09-08T06:19:00Z</dcterms:created>
  <dcterms:modified xsi:type="dcterms:W3CDTF">2022-09-09T06:59:00Z</dcterms:modified>
</cp:coreProperties>
</file>